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CF7" w:rsidRPr="003032E2" w:rsidRDefault="00E7677A" w:rsidP="00863CF7">
      <w:pPr>
        <w:pStyle w:val="BodyA"/>
        <w:jc w:val="center"/>
        <w:rPr>
          <w:rFonts w:asciiTheme="majorHAnsi" w:hAnsiTheme="majorHAnsi"/>
          <w:b/>
          <w:sz w:val="28"/>
          <w:szCs w:val="28"/>
        </w:rPr>
      </w:pPr>
      <w:r w:rsidRPr="003032E2">
        <w:rPr>
          <w:rFonts w:asciiTheme="majorHAnsi" w:hAnsiTheme="majorHAnsi"/>
          <w:b/>
          <w:sz w:val="28"/>
          <w:szCs w:val="28"/>
        </w:rPr>
        <w:t xml:space="preserve">NICU </w:t>
      </w:r>
      <w:r w:rsidR="00A1254A" w:rsidRPr="003032E2">
        <w:rPr>
          <w:rFonts w:asciiTheme="majorHAnsi" w:hAnsiTheme="majorHAnsi"/>
          <w:b/>
          <w:sz w:val="28"/>
          <w:szCs w:val="28"/>
        </w:rPr>
        <w:t xml:space="preserve">SKIN </w:t>
      </w:r>
      <w:r w:rsidR="00863CF7" w:rsidRPr="003032E2">
        <w:rPr>
          <w:rFonts w:asciiTheme="majorHAnsi" w:hAnsiTheme="majorHAnsi"/>
          <w:b/>
          <w:sz w:val="28"/>
          <w:szCs w:val="28"/>
        </w:rPr>
        <w:t>TO SKIN CONTACT (KANGAROO CARE) GUIDELINES</w:t>
      </w:r>
    </w:p>
    <w:p w:rsidR="00863CF7" w:rsidRDefault="00863CF7" w:rsidP="00863CF7">
      <w:pPr>
        <w:pStyle w:val="BodyA"/>
      </w:pPr>
    </w:p>
    <w:p w:rsidR="00863CF7" w:rsidRPr="003032E2" w:rsidRDefault="00863CF7" w:rsidP="003032E2">
      <w:pPr>
        <w:pStyle w:val="BodyA"/>
        <w:numPr>
          <w:ilvl w:val="0"/>
          <w:numId w:val="28"/>
        </w:numPr>
        <w:rPr>
          <w:rFonts w:asciiTheme="majorHAnsi" w:hAnsiTheme="majorHAnsi"/>
          <w:b/>
        </w:rPr>
      </w:pPr>
      <w:r w:rsidRPr="003032E2">
        <w:rPr>
          <w:rFonts w:asciiTheme="majorHAnsi" w:hAnsiTheme="majorHAnsi"/>
          <w:b/>
        </w:rPr>
        <w:t>PURPOSE</w:t>
      </w:r>
    </w:p>
    <w:p w:rsidR="00863CF7" w:rsidRDefault="00863CF7" w:rsidP="00863CF7">
      <w:pPr>
        <w:pStyle w:val="BodyA"/>
      </w:pPr>
    </w:p>
    <w:p w:rsidR="00863CF7" w:rsidRPr="003032E2" w:rsidRDefault="00863CF7" w:rsidP="00863CF7">
      <w:pPr>
        <w:pStyle w:val="BodyA"/>
        <w:rPr>
          <w:rFonts w:asciiTheme="majorHAnsi" w:hAnsiTheme="majorHAnsi"/>
        </w:rPr>
      </w:pPr>
      <w:r w:rsidRPr="003032E2">
        <w:rPr>
          <w:rFonts w:asciiTheme="majorHAnsi" w:hAnsiTheme="majorHAnsi"/>
        </w:rPr>
        <w:t xml:space="preserve">To provide guidelines for Skin to Skin Contact (STSC) in the NICU. </w:t>
      </w:r>
    </w:p>
    <w:p w:rsidR="00863CF7" w:rsidRPr="003032E2" w:rsidRDefault="00863CF7" w:rsidP="00863CF7">
      <w:pPr>
        <w:pStyle w:val="BodyA"/>
        <w:rPr>
          <w:rFonts w:asciiTheme="majorHAnsi" w:hAnsiTheme="majorHAnsi"/>
        </w:rPr>
      </w:pPr>
    </w:p>
    <w:p w:rsidR="00863CF7" w:rsidRPr="003032E2" w:rsidRDefault="00863CF7" w:rsidP="003032E2">
      <w:pPr>
        <w:pStyle w:val="BodyA"/>
        <w:numPr>
          <w:ilvl w:val="0"/>
          <w:numId w:val="27"/>
        </w:numPr>
        <w:rPr>
          <w:rFonts w:asciiTheme="majorHAnsi" w:hAnsiTheme="majorHAnsi"/>
          <w:b/>
        </w:rPr>
      </w:pPr>
      <w:r w:rsidRPr="003032E2">
        <w:rPr>
          <w:rFonts w:asciiTheme="majorHAnsi" w:hAnsiTheme="majorHAnsi"/>
          <w:b/>
        </w:rPr>
        <w:t>DEFINITION</w:t>
      </w:r>
    </w:p>
    <w:p w:rsidR="00863CF7" w:rsidRPr="003032E2" w:rsidRDefault="00863CF7" w:rsidP="00863CF7">
      <w:pPr>
        <w:pStyle w:val="BodyA"/>
        <w:rPr>
          <w:rFonts w:asciiTheme="majorHAnsi" w:hAnsiTheme="majorHAnsi"/>
        </w:rPr>
      </w:pPr>
    </w:p>
    <w:p w:rsidR="00863CF7" w:rsidRPr="003032E2" w:rsidRDefault="00E7677A" w:rsidP="00863CF7">
      <w:pPr>
        <w:pStyle w:val="BodyA"/>
        <w:rPr>
          <w:rFonts w:asciiTheme="majorHAnsi" w:hAnsiTheme="majorHAnsi"/>
        </w:rPr>
      </w:pPr>
      <w:r w:rsidRPr="003032E2">
        <w:rPr>
          <w:rFonts w:asciiTheme="majorHAnsi" w:hAnsiTheme="majorHAnsi"/>
        </w:rPr>
        <w:t>STSC</w:t>
      </w:r>
      <w:r w:rsidR="00863CF7" w:rsidRPr="003032E2">
        <w:rPr>
          <w:rFonts w:asciiTheme="majorHAnsi" w:hAnsiTheme="majorHAnsi"/>
        </w:rPr>
        <w:t xml:space="preserve"> is when the infant dressed only in a diaper and a hat rests </w:t>
      </w:r>
      <w:r w:rsidRPr="003032E2">
        <w:rPr>
          <w:rFonts w:asciiTheme="majorHAnsi" w:hAnsiTheme="majorHAnsi"/>
        </w:rPr>
        <w:t xml:space="preserve">skin to skin </w:t>
      </w:r>
      <w:r w:rsidR="00863CF7" w:rsidRPr="003032E2">
        <w:rPr>
          <w:rFonts w:asciiTheme="majorHAnsi" w:hAnsiTheme="majorHAnsi"/>
        </w:rPr>
        <w:t>against the parent’s</w:t>
      </w:r>
      <w:r w:rsidR="00D43D69" w:rsidRPr="003032E2">
        <w:rPr>
          <w:rFonts w:asciiTheme="majorHAnsi" w:hAnsiTheme="majorHAnsi"/>
        </w:rPr>
        <w:t xml:space="preserve"> </w:t>
      </w:r>
      <w:r w:rsidRPr="003032E2">
        <w:rPr>
          <w:rFonts w:asciiTheme="majorHAnsi" w:hAnsiTheme="majorHAnsi"/>
        </w:rPr>
        <w:t xml:space="preserve">(or other person designated by parent) </w:t>
      </w:r>
      <w:r w:rsidR="008F7ED0" w:rsidRPr="003032E2">
        <w:rPr>
          <w:rFonts w:asciiTheme="majorHAnsi" w:hAnsiTheme="majorHAnsi"/>
        </w:rPr>
        <w:t>bare chest</w:t>
      </w:r>
      <w:r w:rsidRPr="003032E2">
        <w:rPr>
          <w:rFonts w:asciiTheme="majorHAnsi" w:hAnsiTheme="majorHAnsi"/>
        </w:rPr>
        <w:t>.</w:t>
      </w:r>
      <w:r w:rsidR="00863CF7" w:rsidRPr="003032E2">
        <w:rPr>
          <w:rFonts w:asciiTheme="majorHAnsi" w:hAnsiTheme="majorHAnsi"/>
        </w:rPr>
        <w:t xml:space="preserve"> </w:t>
      </w:r>
    </w:p>
    <w:p w:rsidR="00064D62" w:rsidRPr="003032E2" w:rsidRDefault="00064D62" w:rsidP="00863CF7">
      <w:pPr>
        <w:pStyle w:val="BodyA"/>
        <w:rPr>
          <w:rFonts w:asciiTheme="majorHAnsi" w:hAnsiTheme="majorHAnsi"/>
        </w:rPr>
      </w:pPr>
    </w:p>
    <w:p w:rsidR="00064D62" w:rsidRPr="003032E2" w:rsidRDefault="00171DC2" w:rsidP="003032E2">
      <w:pPr>
        <w:pStyle w:val="Heading1"/>
        <w:rPr>
          <w:color w:val="auto"/>
          <w:sz w:val="24"/>
          <w:szCs w:val="24"/>
        </w:rPr>
      </w:pPr>
      <w:r w:rsidRPr="003032E2">
        <w:rPr>
          <w:color w:val="auto"/>
          <w:sz w:val="24"/>
          <w:szCs w:val="24"/>
        </w:rPr>
        <w:t>SKIN TO SKIN BENEFITS</w:t>
      </w:r>
    </w:p>
    <w:p w:rsidR="003032E2" w:rsidRPr="003032E2" w:rsidRDefault="008F7ED0" w:rsidP="003032E2">
      <w:pPr>
        <w:pStyle w:val="Heading2"/>
        <w:spacing w:before="0" w:line="240" w:lineRule="auto"/>
        <w:rPr>
          <w:b w:val="0"/>
          <w:color w:val="auto"/>
          <w:sz w:val="24"/>
          <w:szCs w:val="24"/>
        </w:rPr>
      </w:pPr>
      <w:r w:rsidRPr="003032E2">
        <w:rPr>
          <w:b w:val="0"/>
          <w:color w:val="auto"/>
          <w:sz w:val="24"/>
          <w:szCs w:val="24"/>
        </w:rPr>
        <w:t xml:space="preserve">Stabilizes </w:t>
      </w:r>
      <w:r w:rsidR="00E7677A" w:rsidRPr="003032E2">
        <w:rPr>
          <w:b w:val="0"/>
          <w:color w:val="auto"/>
          <w:sz w:val="24"/>
          <w:szCs w:val="24"/>
        </w:rPr>
        <w:t xml:space="preserve">the </w:t>
      </w:r>
      <w:r w:rsidRPr="003032E2">
        <w:rPr>
          <w:b w:val="0"/>
          <w:color w:val="auto"/>
          <w:sz w:val="24"/>
          <w:szCs w:val="24"/>
        </w:rPr>
        <w:t>infant’s</w:t>
      </w:r>
      <w:r w:rsidR="00064D62" w:rsidRPr="003032E2">
        <w:rPr>
          <w:b w:val="0"/>
          <w:color w:val="auto"/>
          <w:sz w:val="24"/>
          <w:szCs w:val="24"/>
        </w:rPr>
        <w:t xml:space="preserve"> heart rate, allow</w:t>
      </w:r>
      <w:r w:rsidR="00E7677A" w:rsidRPr="003032E2">
        <w:rPr>
          <w:b w:val="0"/>
          <w:color w:val="auto"/>
          <w:sz w:val="24"/>
          <w:szCs w:val="24"/>
        </w:rPr>
        <w:t>s</w:t>
      </w:r>
      <w:r w:rsidR="00064D62" w:rsidRPr="003032E2">
        <w:rPr>
          <w:b w:val="0"/>
          <w:color w:val="auto"/>
          <w:sz w:val="24"/>
          <w:szCs w:val="24"/>
        </w:rPr>
        <w:t xml:space="preserve"> for a more regular breathing </w:t>
      </w:r>
    </w:p>
    <w:p w:rsidR="00064D62" w:rsidRDefault="003032E2" w:rsidP="00A448A0">
      <w:pPr>
        <w:pStyle w:val="Heading2"/>
        <w:numPr>
          <w:ilvl w:val="0"/>
          <w:numId w:val="0"/>
        </w:numPr>
        <w:spacing w:before="0" w:line="240" w:lineRule="auto"/>
        <w:ind w:left="720"/>
        <w:rPr>
          <w:b w:val="0"/>
          <w:color w:val="auto"/>
          <w:sz w:val="24"/>
          <w:szCs w:val="24"/>
        </w:rPr>
      </w:pPr>
      <w:r w:rsidRPr="003032E2">
        <w:rPr>
          <w:b w:val="0"/>
          <w:color w:val="auto"/>
          <w:sz w:val="24"/>
          <w:szCs w:val="24"/>
        </w:rPr>
        <w:t xml:space="preserve">             </w:t>
      </w:r>
      <w:r>
        <w:rPr>
          <w:b w:val="0"/>
          <w:color w:val="auto"/>
          <w:sz w:val="24"/>
          <w:szCs w:val="24"/>
        </w:rPr>
        <w:t xml:space="preserve"> </w:t>
      </w:r>
      <w:proofErr w:type="gramStart"/>
      <w:r w:rsidR="00064D62" w:rsidRPr="003032E2">
        <w:rPr>
          <w:b w:val="0"/>
          <w:color w:val="auto"/>
          <w:sz w:val="24"/>
          <w:szCs w:val="24"/>
        </w:rPr>
        <w:t>pattern</w:t>
      </w:r>
      <w:proofErr w:type="gramEnd"/>
      <w:r w:rsidRPr="003032E2">
        <w:rPr>
          <w:b w:val="0"/>
          <w:color w:val="auto"/>
          <w:sz w:val="24"/>
          <w:szCs w:val="24"/>
        </w:rPr>
        <w:t xml:space="preserve"> </w:t>
      </w:r>
      <w:r w:rsidR="00064D62" w:rsidRPr="003032E2">
        <w:rPr>
          <w:b w:val="0"/>
          <w:color w:val="auto"/>
          <w:sz w:val="24"/>
          <w:szCs w:val="24"/>
        </w:rPr>
        <w:t>and a more stable oxygenation level.</w:t>
      </w:r>
    </w:p>
    <w:p w:rsidR="003032E2" w:rsidRPr="003032E2" w:rsidRDefault="00064D62" w:rsidP="00A448A0">
      <w:pPr>
        <w:pStyle w:val="Heading2"/>
        <w:spacing w:before="0" w:line="240" w:lineRule="auto"/>
        <w:rPr>
          <w:b w:val="0"/>
          <w:color w:val="auto"/>
          <w:sz w:val="24"/>
          <w:szCs w:val="24"/>
        </w:rPr>
      </w:pPr>
      <w:r w:rsidRPr="003032E2">
        <w:rPr>
          <w:b w:val="0"/>
          <w:color w:val="auto"/>
          <w:sz w:val="24"/>
          <w:szCs w:val="24"/>
        </w:rPr>
        <w:t>Pro</w:t>
      </w:r>
      <w:r w:rsidR="00E7677A" w:rsidRPr="003032E2">
        <w:rPr>
          <w:b w:val="0"/>
          <w:color w:val="auto"/>
          <w:sz w:val="24"/>
          <w:szCs w:val="24"/>
        </w:rPr>
        <w:t>motes</w:t>
      </w:r>
      <w:r w:rsidRPr="003032E2">
        <w:rPr>
          <w:b w:val="0"/>
          <w:color w:val="auto"/>
          <w:sz w:val="24"/>
          <w:szCs w:val="24"/>
        </w:rPr>
        <w:t xml:space="preserve"> longer periods of sleep for the infant and increase</w:t>
      </w:r>
      <w:r w:rsidR="00E7677A" w:rsidRPr="003032E2">
        <w:rPr>
          <w:b w:val="0"/>
          <w:color w:val="auto"/>
          <w:sz w:val="24"/>
          <w:szCs w:val="24"/>
        </w:rPr>
        <w:t>s</w:t>
      </w:r>
      <w:r w:rsidRPr="003032E2">
        <w:rPr>
          <w:b w:val="0"/>
          <w:color w:val="auto"/>
          <w:sz w:val="24"/>
          <w:szCs w:val="24"/>
        </w:rPr>
        <w:t xml:space="preserve"> deep</w:t>
      </w:r>
    </w:p>
    <w:p w:rsidR="00171DC2" w:rsidRPr="003032E2" w:rsidRDefault="003032E2" w:rsidP="00A448A0">
      <w:pPr>
        <w:pStyle w:val="Heading2"/>
        <w:numPr>
          <w:ilvl w:val="0"/>
          <w:numId w:val="0"/>
        </w:numPr>
        <w:spacing w:before="0" w:line="240" w:lineRule="auto"/>
        <w:ind w:left="720"/>
        <w:rPr>
          <w:b w:val="0"/>
          <w:color w:val="auto"/>
          <w:sz w:val="24"/>
          <w:szCs w:val="24"/>
        </w:rPr>
      </w:pPr>
      <w:r w:rsidRPr="003032E2">
        <w:rPr>
          <w:b w:val="0"/>
          <w:color w:val="auto"/>
          <w:sz w:val="24"/>
          <w:szCs w:val="24"/>
        </w:rPr>
        <w:t xml:space="preserve">            </w:t>
      </w:r>
      <w:r>
        <w:rPr>
          <w:b w:val="0"/>
          <w:color w:val="auto"/>
          <w:sz w:val="24"/>
          <w:szCs w:val="24"/>
        </w:rPr>
        <w:t xml:space="preserve"> </w:t>
      </w:r>
      <w:r w:rsidR="00064D62" w:rsidRPr="003032E2">
        <w:rPr>
          <w:b w:val="0"/>
          <w:color w:val="auto"/>
          <w:sz w:val="24"/>
          <w:szCs w:val="24"/>
        </w:rPr>
        <w:t xml:space="preserve"> </w:t>
      </w:r>
      <w:proofErr w:type="gramStart"/>
      <w:r w:rsidR="00064D62" w:rsidRPr="003032E2">
        <w:rPr>
          <w:b w:val="0"/>
          <w:color w:val="auto"/>
          <w:sz w:val="24"/>
          <w:szCs w:val="24"/>
        </w:rPr>
        <w:t>sleep</w:t>
      </w:r>
      <w:proofErr w:type="gramEnd"/>
      <w:r w:rsidR="00064D62" w:rsidRPr="003032E2">
        <w:rPr>
          <w:b w:val="0"/>
          <w:color w:val="auto"/>
          <w:sz w:val="24"/>
          <w:szCs w:val="24"/>
        </w:rPr>
        <w:t xml:space="preserve"> states. </w:t>
      </w:r>
    </w:p>
    <w:p w:rsidR="00E7677A" w:rsidRPr="003032E2" w:rsidRDefault="00171DC2" w:rsidP="00A448A0">
      <w:pPr>
        <w:pStyle w:val="Heading2"/>
        <w:spacing w:before="0" w:line="240" w:lineRule="auto"/>
        <w:rPr>
          <w:b w:val="0"/>
          <w:color w:val="auto"/>
          <w:sz w:val="24"/>
          <w:szCs w:val="24"/>
        </w:rPr>
      </w:pPr>
      <w:r w:rsidRPr="003032E2">
        <w:rPr>
          <w:b w:val="0"/>
          <w:color w:val="auto"/>
          <w:sz w:val="24"/>
          <w:szCs w:val="24"/>
        </w:rPr>
        <w:t>I</w:t>
      </w:r>
      <w:r w:rsidR="00064D62" w:rsidRPr="003032E2">
        <w:rPr>
          <w:b w:val="0"/>
          <w:color w:val="auto"/>
          <w:sz w:val="24"/>
          <w:szCs w:val="24"/>
        </w:rPr>
        <w:t xml:space="preserve">mproves weight gain </w:t>
      </w:r>
    </w:p>
    <w:p w:rsidR="00171DC2" w:rsidRPr="003032E2" w:rsidRDefault="00E7677A" w:rsidP="00A448A0">
      <w:pPr>
        <w:pStyle w:val="Heading2"/>
        <w:spacing w:before="0" w:line="240" w:lineRule="auto"/>
        <w:rPr>
          <w:b w:val="0"/>
          <w:color w:val="auto"/>
          <w:sz w:val="24"/>
          <w:szCs w:val="24"/>
        </w:rPr>
      </w:pPr>
      <w:proofErr w:type="gramStart"/>
      <w:r w:rsidRPr="003032E2">
        <w:rPr>
          <w:b w:val="0"/>
          <w:color w:val="auto"/>
          <w:sz w:val="24"/>
          <w:szCs w:val="24"/>
        </w:rPr>
        <w:t>Promotes</w:t>
      </w:r>
      <w:r w:rsidR="00064D62" w:rsidRPr="003032E2">
        <w:rPr>
          <w:b w:val="0"/>
          <w:color w:val="auto"/>
          <w:sz w:val="24"/>
          <w:szCs w:val="24"/>
        </w:rPr>
        <w:t xml:space="preserve"> brain development.</w:t>
      </w:r>
      <w:proofErr w:type="gramEnd"/>
    </w:p>
    <w:p w:rsidR="00E7677A" w:rsidRPr="003032E2" w:rsidRDefault="00E7677A" w:rsidP="00A448A0">
      <w:pPr>
        <w:pStyle w:val="Heading2"/>
        <w:spacing w:before="0" w:line="240" w:lineRule="auto"/>
        <w:rPr>
          <w:b w:val="0"/>
          <w:color w:val="auto"/>
          <w:sz w:val="24"/>
          <w:szCs w:val="24"/>
        </w:rPr>
      </w:pPr>
      <w:r w:rsidRPr="003032E2">
        <w:rPr>
          <w:b w:val="0"/>
          <w:color w:val="auto"/>
          <w:sz w:val="24"/>
          <w:szCs w:val="24"/>
        </w:rPr>
        <w:t>Decreases time to transition to the breast</w:t>
      </w:r>
    </w:p>
    <w:p w:rsidR="00171DC2" w:rsidRPr="003032E2" w:rsidRDefault="00171DC2" w:rsidP="00A448A0">
      <w:pPr>
        <w:pStyle w:val="Heading2"/>
        <w:spacing w:before="0" w:line="240" w:lineRule="auto"/>
        <w:rPr>
          <w:b w:val="0"/>
          <w:color w:val="auto"/>
          <w:sz w:val="24"/>
          <w:szCs w:val="24"/>
        </w:rPr>
      </w:pPr>
      <w:proofErr w:type="gramStart"/>
      <w:r w:rsidRPr="003032E2">
        <w:rPr>
          <w:b w:val="0"/>
          <w:color w:val="auto"/>
          <w:sz w:val="24"/>
          <w:szCs w:val="24"/>
        </w:rPr>
        <w:t>I</w:t>
      </w:r>
      <w:r w:rsidR="00403F06" w:rsidRPr="003032E2">
        <w:rPr>
          <w:b w:val="0"/>
          <w:color w:val="auto"/>
          <w:sz w:val="24"/>
          <w:szCs w:val="24"/>
        </w:rPr>
        <w:t>m</w:t>
      </w:r>
      <w:r w:rsidR="00064D62" w:rsidRPr="003032E2">
        <w:rPr>
          <w:b w:val="0"/>
          <w:color w:val="auto"/>
          <w:sz w:val="24"/>
          <w:szCs w:val="24"/>
        </w:rPr>
        <w:t>prove</w:t>
      </w:r>
      <w:r w:rsidRPr="003032E2">
        <w:rPr>
          <w:b w:val="0"/>
          <w:color w:val="auto"/>
          <w:sz w:val="24"/>
          <w:szCs w:val="24"/>
        </w:rPr>
        <w:t>s</w:t>
      </w:r>
      <w:r w:rsidR="00064D62" w:rsidRPr="003032E2">
        <w:rPr>
          <w:b w:val="0"/>
          <w:color w:val="auto"/>
          <w:sz w:val="24"/>
          <w:szCs w:val="24"/>
        </w:rPr>
        <w:t xml:space="preserve"> the m</w:t>
      </w:r>
      <w:r w:rsidRPr="003032E2">
        <w:rPr>
          <w:b w:val="0"/>
          <w:color w:val="auto"/>
          <w:sz w:val="24"/>
          <w:szCs w:val="24"/>
        </w:rPr>
        <w:t>other’s milk production.</w:t>
      </w:r>
      <w:proofErr w:type="gramEnd"/>
      <w:r w:rsidRPr="003032E2">
        <w:rPr>
          <w:b w:val="0"/>
          <w:color w:val="auto"/>
          <w:sz w:val="24"/>
          <w:szCs w:val="24"/>
        </w:rPr>
        <w:t xml:space="preserve"> </w:t>
      </w:r>
    </w:p>
    <w:p w:rsidR="003032E2" w:rsidRPr="003032E2" w:rsidRDefault="00403F06" w:rsidP="00A448A0">
      <w:pPr>
        <w:pStyle w:val="Heading2"/>
        <w:tabs>
          <w:tab w:val="left" w:pos="1440"/>
        </w:tabs>
        <w:spacing w:before="0" w:line="240" w:lineRule="auto"/>
        <w:rPr>
          <w:b w:val="0"/>
          <w:color w:val="auto"/>
          <w:sz w:val="24"/>
          <w:szCs w:val="24"/>
        </w:rPr>
      </w:pPr>
      <w:r w:rsidRPr="003032E2">
        <w:rPr>
          <w:b w:val="0"/>
          <w:color w:val="auto"/>
          <w:sz w:val="24"/>
          <w:szCs w:val="24"/>
        </w:rPr>
        <w:t>P</w:t>
      </w:r>
      <w:r w:rsidR="00171DC2" w:rsidRPr="003032E2">
        <w:rPr>
          <w:b w:val="0"/>
          <w:color w:val="auto"/>
          <w:sz w:val="24"/>
          <w:szCs w:val="24"/>
        </w:rPr>
        <w:t xml:space="preserve">romotes bonding </w:t>
      </w:r>
      <w:r w:rsidR="008F7ED0" w:rsidRPr="003032E2">
        <w:rPr>
          <w:b w:val="0"/>
          <w:color w:val="auto"/>
          <w:sz w:val="24"/>
          <w:szCs w:val="24"/>
        </w:rPr>
        <w:t>and make</w:t>
      </w:r>
      <w:r w:rsidR="00E7677A" w:rsidRPr="003032E2">
        <w:rPr>
          <w:b w:val="0"/>
          <w:color w:val="auto"/>
          <w:sz w:val="24"/>
          <w:szCs w:val="24"/>
        </w:rPr>
        <w:t>s</w:t>
      </w:r>
      <w:r w:rsidR="00064D62" w:rsidRPr="003032E2">
        <w:rPr>
          <w:b w:val="0"/>
          <w:color w:val="auto"/>
          <w:sz w:val="24"/>
          <w:szCs w:val="24"/>
        </w:rPr>
        <w:t xml:space="preserve"> the parents feel that they are</w:t>
      </w:r>
    </w:p>
    <w:p w:rsidR="00863CF7" w:rsidRPr="003032E2" w:rsidRDefault="003032E2" w:rsidP="00A448A0">
      <w:pPr>
        <w:pStyle w:val="Heading2"/>
        <w:numPr>
          <w:ilvl w:val="0"/>
          <w:numId w:val="0"/>
        </w:numPr>
        <w:tabs>
          <w:tab w:val="left" w:pos="1440"/>
        </w:tabs>
        <w:spacing w:before="0" w:line="240" w:lineRule="auto"/>
        <w:ind w:left="720"/>
        <w:rPr>
          <w:b w:val="0"/>
          <w:color w:val="auto"/>
          <w:sz w:val="24"/>
          <w:szCs w:val="24"/>
        </w:rPr>
      </w:pPr>
      <w:r w:rsidRPr="003032E2">
        <w:rPr>
          <w:b w:val="0"/>
          <w:color w:val="auto"/>
          <w:sz w:val="24"/>
          <w:szCs w:val="24"/>
        </w:rPr>
        <w:t xml:space="preserve">            </w:t>
      </w:r>
      <w:r>
        <w:rPr>
          <w:b w:val="0"/>
          <w:color w:val="auto"/>
          <w:sz w:val="24"/>
          <w:szCs w:val="24"/>
        </w:rPr>
        <w:t xml:space="preserve"> </w:t>
      </w:r>
      <w:r w:rsidRPr="003032E2">
        <w:rPr>
          <w:b w:val="0"/>
          <w:color w:val="auto"/>
          <w:sz w:val="24"/>
          <w:szCs w:val="24"/>
        </w:rPr>
        <w:t xml:space="preserve"> </w:t>
      </w:r>
      <w:proofErr w:type="gramStart"/>
      <w:r w:rsidR="00064D62" w:rsidRPr="003032E2">
        <w:rPr>
          <w:b w:val="0"/>
          <w:color w:val="auto"/>
          <w:sz w:val="24"/>
          <w:szCs w:val="24"/>
        </w:rPr>
        <w:t>contributing</w:t>
      </w:r>
      <w:proofErr w:type="gramEnd"/>
      <w:r w:rsidR="00064D62" w:rsidRPr="003032E2">
        <w:rPr>
          <w:b w:val="0"/>
          <w:color w:val="auto"/>
          <w:sz w:val="24"/>
          <w:szCs w:val="24"/>
        </w:rPr>
        <w:t xml:space="preserve"> to their child’s </w:t>
      </w:r>
      <w:r w:rsidR="00171DC2" w:rsidRPr="003032E2">
        <w:rPr>
          <w:b w:val="0"/>
          <w:color w:val="auto"/>
          <w:sz w:val="24"/>
          <w:szCs w:val="24"/>
        </w:rPr>
        <w:t>needs/care</w:t>
      </w:r>
      <w:r w:rsidR="00064D62" w:rsidRPr="003032E2">
        <w:rPr>
          <w:b w:val="0"/>
          <w:color w:val="auto"/>
          <w:sz w:val="24"/>
          <w:szCs w:val="24"/>
        </w:rPr>
        <w:t xml:space="preserve">. </w:t>
      </w:r>
    </w:p>
    <w:p w:rsidR="00E7677A" w:rsidRPr="003032E2" w:rsidRDefault="003032E2" w:rsidP="00A448A0">
      <w:pPr>
        <w:spacing w:after="0" w:line="240" w:lineRule="auto"/>
        <w:rPr>
          <w:rFonts w:asciiTheme="majorHAnsi" w:hAnsiTheme="majorHAnsi"/>
          <w:sz w:val="24"/>
          <w:szCs w:val="24"/>
        </w:rPr>
      </w:pPr>
      <w:r w:rsidRPr="003032E2">
        <w:rPr>
          <w:sz w:val="24"/>
          <w:szCs w:val="24"/>
        </w:rPr>
        <w:t xml:space="preserve">             </w:t>
      </w:r>
      <w:r w:rsidR="00403F06" w:rsidRPr="003032E2">
        <w:rPr>
          <w:rFonts w:asciiTheme="majorHAnsi" w:hAnsiTheme="majorHAnsi"/>
          <w:sz w:val="24"/>
          <w:szCs w:val="24"/>
        </w:rPr>
        <w:t xml:space="preserve">H. </w:t>
      </w:r>
      <w:r w:rsidRPr="003032E2">
        <w:rPr>
          <w:rFonts w:asciiTheme="majorHAnsi" w:hAnsiTheme="majorHAnsi"/>
          <w:sz w:val="24"/>
          <w:szCs w:val="24"/>
        </w:rPr>
        <w:t xml:space="preserve">       </w:t>
      </w:r>
      <w:r>
        <w:rPr>
          <w:rFonts w:asciiTheme="majorHAnsi" w:hAnsiTheme="majorHAnsi"/>
          <w:sz w:val="24"/>
          <w:szCs w:val="24"/>
        </w:rPr>
        <w:t xml:space="preserve">  </w:t>
      </w:r>
      <w:r w:rsidR="00E7677A" w:rsidRPr="003032E2">
        <w:rPr>
          <w:rFonts w:asciiTheme="majorHAnsi" w:hAnsiTheme="majorHAnsi"/>
          <w:sz w:val="24"/>
          <w:szCs w:val="24"/>
        </w:rPr>
        <w:t xml:space="preserve">Decreases hospital stays. </w:t>
      </w:r>
    </w:p>
    <w:p w:rsidR="00E7677A" w:rsidRDefault="00E7677A" w:rsidP="00403F06">
      <w:pPr>
        <w:pStyle w:val="BodyA"/>
        <w:ind w:left="600"/>
      </w:pPr>
    </w:p>
    <w:p w:rsidR="00863CF7" w:rsidRPr="003032E2" w:rsidRDefault="00DA5398" w:rsidP="00DA5398">
      <w:pPr>
        <w:pStyle w:val="BodyA"/>
        <w:rPr>
          <w:rFonts w:asciiTheme="majorHAnsi" w:hAnsiTheme="majorHAnsi"/>
          <w:b/>
        </w:rPr>
      </w:pPr>
      <w:r>
        <w:rPr>
          <w:rFonts w:asciiTheme="majorHAnsi" w:hAnsiTheme="majorHAnsi"/>
          <w:b/>
        </w:rPr>
        <w:t xml:space="preserve">IV.       </w:t>
      </w:r>
      <w:r w:rsidR="00F058A4">
        <w:rPr>
          <w:rFonts w:asciiTheme="majorHAnsi" w:hAnsiTheme="majorHAnsi"/>
          <w:b/>
        </w:rPr>
        <w:t xml:space="preserve"> ELIGIBILITY CRITERIA</w:t>
      </w:r>
    </w:p>
    <w:p w:rsidR="00863CF7" w:rsidRPr="003032E2" w:rsidRDefault="003C7463" w:rsidP="003032E2">
      <w:pPr>
        <w:pStyle w:val="BodyA"/>
        <w:numPr>
          <w:ilvl w:val="1"/>
          <w:numId w:val="29"/>
        </w:numPr>
        <w:rPr>
          <w:rFonts w:asciiTheme="majorHAnsi" w:hAnsiTheme="majorHAnsi"/>
        </w:rPr>
      </w:pPr>
      <w:r w:rsidRPr="003032E2">
        <w:rPr>
          <w:rFonts w:asciiTheme="majorHAnsi" w:hAnsiTheme="majorHAnsi"/>
        </w:rPr>
        <w:t>Eligible Providers</w:t>
      </w:r>
      <w:r w:rsidR="00863CF7" w:rsidRPr="003032E2">
        <w:rPr>
          <w:rFonts w:asciiTheme="majorHAnsi" w:hAnsiTheme="majorHAnsi"/>
        </w:rPr>
        <w:t>:</w:t>
      </w:r>
    </w:p>
    <w:p w:rsidR="00863CF7" w:rsidRPr="003032E2" w:rsidRDefault="00863CF7" w:rsidP="003032E2">
      <w:pPr>
        <w:pStyle w:val="BodyA"/>
        <w:numPr>
          <w:ilvl w:val="2"/>
          <w:numId w:val="29"/>
        </w:numPr>
        <w:rPr>
          <w:rFonts w:asciiTheme="majorHAnsi" w:hAnsiTheme="majorHAnsi"/>
        </w:rPr>
      </w:pPr>
      <w:r w:rsidRPr="003032E2">
        <w:rPr>
          <w:rFonts w:asciiTheme="majorHAnsi" w:hAnsiTheme="majorHAnsi"/>
        </w:rPr>
        <w:t xml:space="preserve">Mother and father may provide skin to skin. </w:t>
      </w:r>
    </w:p>
    <w:p w:rsidR="00863CF7" w:rsidRPr="003032E2" w:rsidRDefault="00863CF7" w:rsidP="003032E2">
      <w:pPr>
        <w:pStyle w:val="BodyA"/>
        <w:numPr>
          <w:ilvl w:val="2"/>
          <w:numId w:val="29"/>
        </w:numPr>
        <w:rPr>
          <w:rFonts w:asciiTheme="majorHAnsi" w:hAnsiTheme="majorHAnsi"/>
        </w:rPr>
      </w:pPr>
      <w:r w:rsidRPr="003032E2">
        <w:rPr>
          <w:rFonts w:asciiTheme="majorHAnsi" w:hAnsiTheme="majorHAnsi"/>
        </w:rPr>
        <w:t>Support person with maternal permission.</w:t>
      </w:r>
    </w:p>
    <w:p w:rsidR="003032E2" w:rsidRDefault="00863CF7" w:rsidP="003032E2">
      <w:pPr>
        <w:pStyle w:val="BodyA"/>
        <w:numPr>
          <w:ilvl w:val="2"/>
          <w:numId w:val="29"/>
        </w:numPr>
        <w:rPr>
          <w:rFonts w:asciiTheme="majorHAnsi" w:hAnsiTheme="majorHAnsi"/>
        </w:rPr>
      </w:pPr>
      <w:r w:rsidRPr="003032E2">
        <w:rPr>
          <w:rFonts w:asciiTheme="majorHAnsi" w:hAnsiTheme="majorHAnsi"/>
        </w:rPr>
        <w:t>Ad</w:t>
      </w:r>
      <w:r w:rsidR="00D43D69" w:rsidRPr="003032E2">
        <w:rPr>
          <w:rFonts w:asciiTheme="majorHAnsi" w:hAnsiTheme="majorHAnsi"/>
        </w:rPr>
        <w:t xml:space="preserve">optive parents once </w:t>
      </w:r>
      <w:r w:rsidR="00403F06" w:rsidRPr="003032E2">
        <w:rPr>
          <w:rFonts w:asciiTheme="majorHAnsi" w:hAnsiTheme="majorHAnsi"/>
        </w:rPr>
        <w:t>“</w:t>
      </w:r>
      <w:r w:rsidR="00D43D69" w:rsidRPr="003032E2">
        <w:rPr>
          <w:rFonts w:asciiTheme="majorHAnsi" w:hAnsiTheme="majorHAnsi"/>
        </w:rPr>
        <w:t>consent to adopt</w:t>
      </w:r>
      <w:r w:rsidR="00403F06" w:rsidRPr="003032E2">
        <w:rPr>
          <w:rFonts w:asciiTheme="majorHAnsi" w:hAnsiTheme="majorHAnsi"/>
        </w:rPr>
        <w:t>”</w:t>
      </w:r>
      <w:r w:rsidRPr="003032E2">
        <w:rPr>
          <w:rFonts w:asciiTheme="majorHAnsi" w:hAnsiTheme="majorHAnsi"/>
        </w:rPr>
        <w:t xml:space="preserve"> signed and a copy is </w:t>
      </w:r>
      <w:r w:rsidR="00403F06" w:rsidRPr="003032E2">
        <w:rPr>
          <w:rFonts w:asciiTheme="majorHAnsi" w:hAnsiTheme="majorHAnsi"/>
        </w:rPr>
        <w:t>in</w:t>
      </w:r>
      <w:r w:rsidRPr="003032E2">
        <w:rPr>
          <w:rFonts w:asciiTheme="majorHAnsi" w:hAnsiTheme="majorHAnsi"/>
        </w:rPr>
        <w:t xml:space="preserve"> the</w:t>
      </w:r>
    </w:p>
    <w:p w:rsidR="00863CF7" w:rsidRPr="003032E2" w:rsidRDefault="003032E2" w:rsidP="003032E2">
      <w:pPr>
        <w:pStyle w:val="BodyA"/>
        <w:ind w:left="1440"/>
        <w:rPr>
          <w:rFonts w:asciiTheme="majorHAnsi" w:hAnsiTheme="majorHAnsi"/>
        </w:rPr>
      </w:pPr>
      <w:r>
        <w:rPr>
          <w:rFonts w:asciiTheme="majorHAnsi" w:hAnsiTheme="majorHAnsi"/>
        </w:rPr>
        <w:t xml:space="preserve">             </w:t>
      </w:r>
      <w:r w:rsidR="00863CF7" w:rsidRPr="003032E2">
        <w:rPr>
          <w:rFonts w:asciiTheme="majorHAnsi" w:hAnsiTheme="majorHAnsi"/>
        </w:rPr>
        <w:t xml:space="preserve"> </w:t>
      </w:r>
      <w:proofErr w:type="gramStart"/>
      <w:r w:rsidR="00863CF7" w:rsidRPr="003032E2">
        <w:rPr>
          <w:rFonts w:asciiTheme="majorHAnsi" w:hAnsiTheme="majorHAnsi"/>
        </w:rPr>
        <w:t>chart</w:t>
      </w:r>
      <w:proofErr w:type="gramEnd"/>
      <w:r w:rsidR="00863CF7" w:rsidRPr="003032E2">
        <w:rPr>
          <w:rFonts w:asciiTheme="majorHAnsi" w:hAnsiTheme="majorHAnsi"/>
        </w:rPr>
        <w:t xml:space="preserve">. </w:t>
      </w:r>
    </w:p>
    <w:p w:rsidR="003032E2" w:rsidRDefault="003C7463" w:rsidP="003032E2">
      <w:pPr>
        <w:pStyle w:val="BodyA"/>
        <w:numPr>
          <w:ilvl w:val="2"/>
          <w:numId w:val="29"/>
        </w:numPr>
        <w:rPr>
          <w:rFonts w:asciiTheme="majorHAnsi" w:hAnsiTheme="majorHAnsi"/>
        </w:rPr>
      </w:pPr>
      <w:r w:rsidRPr="003032E2">
        <w:rPr>
          <w:rFonts w:asciiTheme="majorHAnsi" w:hAnsiTheme="majorHAnsi"/>
        </w:rPr>
        <w:t xml:space="preserve">Providers of skin to skin must be free of rashes, lesions or open </w:t>
      </w:r>
      <w:r w:rsidR="00D43D69" w:rsidRPr="003032E2">
        <w:rPr>
          <w:rFonts w:asciiTheme="majorHAnsi" w:hAnsiTheme="majorHAnsi"/>
        </w:rPr>
        <w:t>areas</w:t>
      </w:r>
    </w:p>
    <w:p w:rsidR="003032E2" w:rsidRDefault="003032E2" w:rsidP="003032E2">
      <w:pPr>
        <w:pStyle w:val="BodyA"/>
        <w:ind w:left="1440"/>
        <w:rPr>
          <w:rFonts w:asciiTheme="majorHAnsi" w:hAnsiTheme="majorHAnsi"/>
        </w:rPr>
      </w:pPr>
      <w:r>
        <w:rPr>
          <w:rFonts w:asciiTheme="majorHAnsi" w:hAnsiTheme="majorHAnsi"/>
        </w:rPr>
        <w:t xml:space="preserve">             </w:t>
      </w:r>
      <w:r w:rsidR="00D43D69" w:rsidRPr="003032E2">
        <w:rPr>
          <w:rFonts w:asciiTheme="majorHAnsi" w:hAnsiTheme="majorHAnsi"/>
        </w:rPr>
        <w:t xml:space="preserve"> </w:t>
      </w:r>
      <w:proofErr w:type="gramStart"/>
      <w:r w:rsidR="00D43D69" w:rsidRPr="003032E2">
        <w:rPr>
          <w:rFonts w:asciiTheme="majorHAnsi" w:hAnsiTheme="majorHAnsi"/>
        </w:rPr>
        <w:t>of</w:t>
      </w:r>
      <w:proofErr w:type="gramEnd"/>
      <w:r w:rsidR="00D43D69" w:rsidRPr="003032E2">
        <w:rPr>
          <w:rFonts w:asciiTheme="majorHAnsi" w:hAnsiTheme="majorHAnsi"/>
        </w:rPr>
        <w:t xml:space="preserve"> skin that could come in</w:t>
      </w:r>
      <w:r w:rsidR="003C7463" w:rsidRPr="003032E2">
        <w:rPr>
          <w:rFonts w:asciiTheme="majorHAnsi" w:hAnsiTheme="majorHAnsi"/>
        </w:rPr>
        <w:t xml:space="preserve"> contact with baby during skin to skin</w:t>
      </w:r>
    </w:p>
    <w:p w:rsidR="003C7463" w:rsidRPr="003032E2" w:rsidRDefault="003032E2" w:rsidP="003032E2">
      <w:pPr>
        <w:pStyle w:val="BodyA"/>
        <w:ind w:left="1440"/>
        <w:rPr>
          <w:rFonts w:asciiTheme="majorHAnsi" w:hAnsiTheme="majorHAnsi"/>
        </w:rPr>
      </w:pPr>
      <w:r>
        <w:rPr>
          <w:rFonts w:asciiTheme="majorHAnsi" w:hAnsiTheme="majorHAnsi"/>
        </w:rPr>
        <w:t xml:space="preserve">             </w:t>
      </w:r>
      <w:r w:rsidR="003C7463" w:rsidRPr="003032E2">
        <w:rPr>
          <w:rFonts w:asciiTheme="majorHAnsi" w:hAnsiTheme="majorHAnsi"/>
        </w:rPr>
        <w:t xml:space="preserve"> </w:t>
      </w:r>
      <w:proofErr w:type="gramStart"/>
      <w:r w:rsidR="003C7463" w:rsidRPr="003032E2">
        <w:rPr>
          <w:rFonts w:asciiTheme="majorHAnsi" w:hAnsiTheme="majorHAnsi"/>
        </w:rPr>
        <w:t>session</w:t>
      </w:r>
      <w:proofErr w:type="gramEnd"/>
      <w:r w:rsidR="003C7463" w:rsidRPr="003032E2">
        <w:rPr>
          <w:rFonts w:asciiTheme="majorHAnsi" w:hAnsiTheme="majorHAnsi"/>
        </w:rPr>
        <w:t>.</w:t>
      </w:r>
    </w:p>
    <w:p w:rsidR="003032E2" w:rsidRDefault="00350314" w:rsidP="003032E2">
      <w:pPr>
        <w:pStyle w:val="BodyA"/>
        <w:numPr>
          <w:ilvl w:val="2"/>
          <w:numId w:val="29"/>
        </w:numPr>
        <w:rPr>
          <w:rFonts w:asciiTheme="majorHAnsi" w:hAnsiTheme="majorHAnsi"/>
        </w:rPr>
      </w:pPr>
      <w:r w:rsidRPr="003032E2">
        <w:rPr>
          <w:rFonts w:asciiTheme="majorHAnsi" w:hAnsiTheme="majorHAnsi"/>
        </w:rPr>
        <w:t>Lactating mothers should be encourage</w:t>
      </w:r>
      <w:r w:rsidR="00D43D69" w:rsidRPr="003032E2">
        <w:rPr>
          <w:rFonts w:asciiTheme="majorHAnsi" w:hAnsiTheme="majorHAnsi"/>
        </w:rPr>
        <w:t>d</w:t>
      </w:r>
      <w:r w:rsidRPr="003032E2">
        <w:rPr>
          <w:rFonts w:asciiTheme="majorHAnsi" w:hAnsiTheme="majorHAnsi"/>
        </w:rPr>
        <w:t xml:space="preserve"> </w:t>
      </w:r>
      <w:r w:rsidR="008F57A6" w:rsidRPr="003032E2">
        <w:rPr>
          <w:rFonts w:asciiTheme="majorHAnsi" w:hAnsiTheme="majorHAnsi"/>
        </w:rPr>
        <w:t>to practice skin to skin care</w:t>
      </w:r>
    </w:p>
    <w:p w:rsidR="00350314" w:rsidRPr="003032E2" w:rsidRDefault="003032E2" w:rsidP="003032E2">
      <w:pPr>
        <w:pStyle w:val="BodyA"/>
        <w:ind w:left="1440"/>
        <w:rPr>
          <w:rFonts w:asciiTheme="majorHAnsi" w:hAnsiTheme="majorHAnsi"/>
        </w:rPr>
      </w:pPr>
      <w:r>
        <w:rPr>
          <w:rFonts w:asciiTheme="majorHAnsi" w:hAnsiTheme="majorHAnsi"/>
        </w:rPr>
        <w:t xml:space="preserve">             </w:t>
      </w:r>
      <w:r w:rsidR="008F57A6" w:rsidRPr="003032E2">
        <w:rPr>
          <w:rFonts w:asciiTheme="majorHAnsi" w:hAnsiTheme="majorHAnsi"/>
        </w:rPr>
        <w:t xml:space="preserve"> </w:t>
      </w:r>
      <w:proofErr w:type="gramStart"/>
      <w:r w:rsidR="008F57A6" w:rsidRPr="003032E2">
        <w:rPr>
          <w:rFonts w:asciiTheme="majorHAnsi" w:hAnsiTheme="majorHAnsi"/>
        </w:rPr>
        <w:t>and</w:t>
      </w:r>
      <w:proofErr w:type="gramEnd"/>
      <w:r w:rsidR="008F57A6" w:rsidRPr="003032E2">
        <w:rPr>
          <w:rFonts w:asciiTheme="majorHAnsi" w:hAnsiTheme="majorHAnsi"/>
        </w:rPr>
        <w:t xml:space="preserve"> should pump </w:t>
      </w:r>
      <w:r w:rsidR="00BF7513">
        <w:rPr>
          <w:rFonts w:asciiTheme="majorHAnsi" w:hAnsiTheme="majorHAnsi"/>
        </w:rPr>
        <w:t>before</w:t>
      </w:r>
      <w:bookmarkStart w:id="0" w:name="_GoBack"/>
      <w:bookmarkEnd w:id="0"/>
      <w:r w:rsidR="008F57A6" w:rsidRPr="003032E2">
        <w:rPr>
          <w:rFonts w:asciiTheme="majorHAnsi" w:hAnsiTheme="majorHAnsi"/>
        </w:rPr>
        <w:t xml:space="preserve"> each skin to skin session</w:t>
      </w:r>
    </w:p>
    <w:p w:rsidR="00863CF7" w:rsidRPr="003032E2" w:rsidRDefault="00863CF7" w:rsidP="00863CF7">
      <w:pPr>
        <w:pStyle w:val="BodyA"/>
        <w:rPr>
          <w:rFonts w:asciiTheme="majorHAnsi" w:hAnsiTheme="majorHAnsi"/>
        </w:rPr>
      </w:pPr>
    </w:p>
    <w:p w:rsidR="00863CF7" w:rsidRPr="003032E2" w:rsidRDefault="00863CF7" w:rsidP="003032E2">
      <w:pPr>
        <w:pStyle w:val="BodyA"/>
        <w:numPr>
          <w:ilvl w:val="1"/>
          <w:numId w:val="29"/>
        </w:numPr>
        <w:rPr>
          <w:rFonts w:asciiTheme="majorHAnsi" w:hAnsiTheme="majorHAnsi"/>
        </w:rPr>
      </w:pPr>
      <w:r w:rsidRPr="003032E2">
        <w:rPr>
          <w:rFonts w:asciiTheme="majorHAnsi" w:hAnsiTheme="majorHAnsi"/>
        </w:rPr>
        <w:t>Eligible Infants:</w:t>
      </w:r>
    </w:p>
    <w:p w:rsidR="00863CF7" w:rsidRPr="003032E2" w:rsidRDefault="00863CF7" w:rsidP="003032E2">
      <w:pPr>
        <w:pStyle w:val="BodyA"/>
        <w:numPr>
          <w:ilvl w:val="2"/>
          <w:numId w:val="29"/>
        </w:numPr>
        <w:rPr>
          <w:rFonts w:asciiTheme="majorHAnsi" w:hAnsiTheme="majorHAnsi"/>
        </w:rPr>
      </w:pPr>
      <w:r w:rsidRPr="003032E2">
        <w:rPr>
          <w:rFonts w:asciiTheme="majorHAnsi" w:hAnsiTheme="majorHAnsi"/>
        </w:rPr>
        <w:t xml:space="preserve">Stable premature or term infant. </w:t>
      </w:r>
    </w:p>
    <w:p w:rsidR="00863CF7" w:rsidRPr="003032E2" w:rsidRDefault="00863CF7" w:rsidP="003032E2">
      <w:pPr>
        <w:pStyle w:val="BodyA"/>
        <w:numPr>
          <w:ilvl w:val="2"/>
          <w:numId w:val="29"/>
        </w:numPr>
        <w:rPr>
          <w:rFonts w:asciiTheme="majorHAnsi" w:hAnsiTheme="majorHAnsi"/>
        </w:rPr>
      </w:pPr>
      <w:r w:rsidRPr="003032E2">
        <w:rPr>
          <w:rFonts w:asciiTheme="majorHAnsi" w:hAnsiTheme="majorHAnsi"/>
        </w:rPr>
        <w:t>No weight limitations.</w:t>
      </w:r>
    </w:p>
    <w:p w:rsidR="00863CF7" w:rsidRPr="003032E2" w:rsidRDefault="00863CF7" w:rsidP="003032E2">
      <w:pPr>
        <w:pStyle w:val="BodyA"/>
        <w:numPr>
          <w:ilvl w:val="2"/>
          <w:numId w:val="29"/>
        </w:numPr>
        <w:rPr>
          <w:rFonts w:asciiTheme="majorHAnsi" w:hAnsiTheme="majorHAnsi"/>
        </w:rPr>
      </w:pPr>
      <w:r w:rsidRPr="003032E2">
        <w:rPr>
          <w:rFonts w:asciiTheme="majorHAnsi" w:hAnsiTheme="majorHAnsi"/>
        </w:rPr>
        <w:t>Respiratory status stable</w:t>
      </w:r>
      <w:r w:rsidR="00F37500" w:rsidRPr="003032E2">
        <w:rPr>
          <w:rFonts w:asciiTheme="majorHAnsi" w:hAnsiTheme="majorHAnsi"/>
        </w:rPr>
        <w:t xml:space="preserve"> (NCPAP or intubated)</w:t>
      </w:r>
      <w:r w:rsidR="00D43D69" w:rsidRPr="003032E2">
        <w:rPr>
          <w:rFonts w:asciiTheme="majorHAnsi" w:hAnsiTheme="majorHAnsi"/>
        </w:rPr>
        <w:tab/>
      </w:r>
    </w:p>
    <w:p w:rsidR="00863CF7" w:rsidRPr="003032E2" w:rsidRDefault="00863CF7" w:rsidP="003032E2">
      <w:pPr>
        <w:pStyle w:val="BodyA"/>
        <w:numPr>
          <w:ilvl w:val="2"/>
          <w:numId w:val="29"/>
        </w:numPr>
        <w:rPr>
          <w:rFonts w:asciiTheme="majorHAnsi" w:hAnsiTheme="majorHAnsi"/>
        </w:rPr>
      </w:pPr>
      <w:r w:rsidRPr="003032E2">
        <w:rPr>
          <w:rFonts w:asciiTheme="majorHAnsi" w:hAnsiTheme="majorHAnsi"/>
        </w:rPr>
        <w:t>PIC</w:t>
      </w:r>
      <w:r w:rsidR="00D43D69" w:rsidRPr="003032E2">
        <w:rPr>
          <w:rFonts w:asciiTheme="majorHAnsi" w:hAnsiTheme="majorHAnsi"/>
        </w:rPr>
        <w:t>C</w:t>
      </w:r>
      <w:r w:rsidRPr="003032E2">
        <w:rPr>
          <w:rFonts w:asciiTheme="majorHAnsi" w:hAnsiTheme="majorHAnsi"/>
        </w:rPr>
        <w:t xml:space="preserve">, </w:t>
      </w:r>
      <w:proofErr w:type="spellStart"/>
      <w:r w:rsidRPr="003032E2">
        <w:rPr>
          <w:rFonts w:asciiTheme="majorHAnsi" w:hAnsiTheme="majorHAnsi"/>
        </w:rPr>
        <w:t>Broviac</w:t>
      </w:r>
      <w:proofErr w:type="spellEnd"/>
      <w:r w:rsidRPr="003032E2">
        <w:rPr>
          <w:rFonts w:asciiTheme="majorHAnsi" w:hAnsiTheme="majorHAnsi"/>
        </w:rPr>
        <w:t xml:space="preserve">, or UVC </w:t>
      </w:r>
      <w:r w:rsidR="00F37500" w:rsidRPr="003032E2">
        <w:rPr>
          <w:rFonts w:asciiTheme="majorHAnsi" w:hAnsiTheme="majorHAnsi"/>
        </w:rPr>
        <w:t>is</w:t>
      </w:r>
      <w:r w:rsidRPr="003032E2">
        <w:rPr>
          <w:rFonts w:asciiTheme="majorHAnsi" w:hAnsiTheme="majorHAnsi"/>
        </w:rPr>
        <w:t xml:space="preserve"> permissible.</w:t>
      </w:r>
    </w:p>
    <w:p w:rsidR="00F37500" w:rsidRDefault="00863CF7" w:rsidP="003032E2">
      <w:pPr>
        <w:pStyle w:val="BodyA"/>
        <w:numPr>
          <w:ilvl w:val="2"/>
          <w:numId w:val="29"/>
        </w:numPr>
        <w:rPr>
          <w:rFonts w:asciiTheme="majorHAnsi" w:hAnsiTheme="majorHAnsi"/>
        </w:rPr>
      </w:pPr>
      <w:r w:rsidRPr="003032E2">
        <w:rPr>
          <w:rFonts w:asciiTheme="majorHAnsi" w:hAnsiTheme="majorHAnsi"/>
        </w:rPr>
        <w:t>UAC/PAL</w:t>
      </w:r>
      <w:r w:rsidR="00A47219" w:rsidRPr="003032E2">
        <w:rPr>
          <w:rFonts w:asciiTheme="majorHAnsi" w:hAnsiTheme="majorHAnsi"/>
        </w:rPr>
        <w:t xml:space="preserve"> and Chest Tube</w:t>
      </w:r>
      <w:r w:rsidRPr="003032E2">
        <w:rPr>
          <w:rFonts w:asciiTheme="majorHAnsi" w:hAnsiTheme="majorHAnsi"/>
        </w:rPr>
        <w:t xml:space="preserve"> require an MD/NNP order.</w:t>
      </w:r>
    </w:p>
    <w:p w:rsidR="0021407D" w:rsidRDefault="003032E2" w:rsidP="0021407D">
      <w:pPr>
        <w:pStyle w:val="BodyA"/>
        <w:tabs>
          <w:tab w:val="left" w:pos="2160"/>
        </w:tabs>
        <w:ind w:left="1180"/>
        <w:rPr>
          <w:rFonts w:asciiTheme="majorHAnsi" w:hAnsiTheme="majorHAnsi"/>
        </w:rPr>
      </w:pPr>
      <w:r>
        <w:rPr>
          <w:rFonts w:asciiTheme="majorHAnsi" w:hAnsiTheme="majorHAnsi"/>
        </w:rPr>
        <w:t xml:space="preserve">    </w:t>
      </w:r>
      <w:r w:rsidR="0021407D">
        <w:rPr>
          <w:rFonts w:asciiTheme="majorHAnsi" w:hAnsiTheme="majorHAnsi"/>
        </w:rPr>
        <w:t xml:space="preserve"> </w:t>
      </w:r>
      <w:r>
        <w:rPr>
          <w:rFonts w:asciiTheme="majorHAnsi" w:hAnsiTheme="majorHAnsi"/>
        </w:rPr>
        <w:t xml:space="preserve">6.          </w:t>
      </w:r>
      <w:r w:rsidR="00F37500" w:rsidRPr="003032E2">
        <w:rPr>
          <w:rFonts w:asciiTheme="majorHAnsi" w:hAnsiTheme="majorHAnsi"/>
        </w:rPr>
        <w:t>Skin to skin may be done simultaneously with twins as long as neither</w:t>
      </w:r>
    </w:p>
    <w:p w:rsidR="00863CF7" w:rsidRDefault="0021407D" w:rsidP="003032E2">
      <w:pPr>
        <w:pStyle w:val="BodyA"/>
        <w:ind w:left="1180"/>
        <w:rPr>
          <w:rFonts w:asciiTheme="majorHAnsi" w:hAnsiTheme="majorHAnsi"/>
        </w:rPr>
      </w:pPr>
      <w:r>
        <w:rPr>
          <w:rFonts w:asciiTheme="majorHAnsi" w:hAnsiTheme="majorHAnsi"/>
        </w:rPr>
        <w:t xml:space="preserve">                 </w:t>
      </w:r>
      <w:r w:rsidR="00F37500" w:rsidRPr="003032E2">
        <w:rPr>
          <w:rFonts w:asciiTheme="majorHAnsi" w:hAnsiTheme="majorHAnsi"/>
        </w:rPr>
        <w:t xml:space="preserve"> </w:t>
      </w:r>
      <w:r w:rsidR="00F058A4">
        <w:rPr>
          <w:rFonts w:asciiTheme="majorHAnsi" w:hAnsiTheme="majorHAnsi"/>
        </w:rPr>
        <w:t xml:space="preserve"> </w:t>
      </w:r>
      <w:proofErr w:type="gramStart"/>
      <w:r w:rsidR="00F37500" w:rsidRPr="003032E2">
        <w:rPr>
          <w:rFonts w:asciiTheme="majorHAnsi" w:hAnsiTheme="majorHAnsi"/>
        </w:rPr>
        <w:t>twin</w:t>
      </w:r>
      <w:proofErr w:type="gramEnd"/>
      <w:r w:rsidR="00F37500" w:rsidRPr="003032E2">
        <w:rPr>
          <w:rFonts w:asciiTheme="majorHAnsi" w:hAnsiTheme="majorHAnsi"/>
        </w:rPr>
        <w:t xml:space="preserve"> has a suspected or proven infection.</w:t>
      </w:r>
    </w:p>
    <w:p w:rsidR="00863CF7" w:rsidRDefault="00863CF7" w:rsidP="00863CF7">
      <w:pPr>
        <w:pStyle w:val="BodyA"/>
      </w:pPr>
    </w:p>
    <w:p w:rsidR="0021407D" w:rsidRDefault="0021407D" w:rsidP="0021407D">
      <w:pPr>
        <w:pStyle w:val="BodyA"/>
        <w:tabs>
          <w:tab w:val="left" w:pos="1440"/>
        </w:tabs>
        <w:ind w:left="720"/>
        <w:rPr>
          <w:rFonts w:asciiTheme="majorHAnsi" w:hAnsiTheme="majorHAnsi"/>
        </w:rPr>
      </w:pPr>
      <w:r w:rsidRPr="0021407D">
        <w:rPr>
          <w:rFonts w:asciiTheme="majorHAnsi" w:hAnsiTheme="majorHAnsi"/>
        </w:rPr>
        <w:t xml:space="preserve">C. </w:t>
      </w:r>
      <w:r w:rsidR="00F37500" w:rsidRPr="0021407D">
        <w:rPr>
          <w:rFonts w:asciiTheme="majorHAnsi" w:hAnsiTheme="majorHAnsi"/>
        </w:rPr>
        <w:t xml:space="preserve"> </w:t>
      </w:r>
      <w:r>
        <w:rPr>
          <w:rFonts w:asciiTheme="majorHAnsi" w:hAnsiTheme="majorHAnsi"/>
        </w:rPr>
        <w:t xml:space="preserve">        </w:t>
      </w:r>
      <w:r w:rsidR="00D43D69" w:rsidRPr="0021407D">
        <w:rPr>
          <w:rFonts w:asciiTheme="majorHAnsi" w:hAnsiTheme="majorHAnsi"/>
        </w:rPr>
        <w:t>Possible e</w:t>
      </w:r>
      <w:r w:rsidR="00863CF7" w:rsidRPr="0021407D">
        <w:rPr>
          <w:rFonts w:asciiTheme="majorHAnsi" w:hAnsiTheme="majorHAnsi"/>
        </w:rPr>
        <w:t>xempt</w:t>
      </w:r>
      <w:r w:rsidR="00455E2F" w:rsidRPr="0021407D">
        <w:rPr>
          <w:rFonts w:asciiTheme="majorHAnsi" w:hAnsiTheme="majorHAnsi"/>
        </w:rPr>
        <w:t>ions</w:t>
      </w:r>
      <w:r w:rsidR="00863CF7" w:rsidRPr="0021407D">
        <w:rPr>
          <w:rFonts w:asciiTheme="majorHAnsi" w:hAnsiTheme="majorHAnsi"/>
        </w:rPr>
        <w:t>:</w:t>
      </w:r>
      <w:r w:rsidR="00673529" w:rsidRPr="0021407D">
        <w:rPr>
          <w:rFonts w:asciiTheme="majorHAnsi" w:hAnsiTheme="majorHAnsi"/>
        </w:rPr>
        <w:t xml:space="preserve">  most babies should be candidate</w:t>
      </w:r>
      <w:r w:rsidR="00F37500" w:rsidRPr="0021407D">
        <w:rPr>
          <w:rFonts w:asciiTheme="majorHAnsi" w:hAnsiTheme="majorHAnsi"/>
        </w:rPr>
        <w:t>s</w:t>
      </w:r>
      <w:r w:rsidR="00673529" w:rsidRPr="0021407D">
        <w:rPr>
          <w:rFonts w:asciiTheme="majorHAnsi" w:hAnsiTheme="majorHAnsi"/>
        </w:rPr>
        <w:t>. Discuss the infant’s</w:t>
      </w:r>
    </w:p>
    <w:p w:rsidR="00455E2F" w:rsidRDefault="0021407D" w:rsidP="0021407D">
      <w:pPr>
        <w:pStyle w:val="BodyA"/>
        <w:tabs>
          <w:tab w:val="left" w:pos="1440"/>
        </w:tabs>
        <w:ind w:left="720"/>
        <w:rPr>
          <w:rFonts w:asciiTheme="majorHAnsi" w:hAnsiTheme="majorHAnsi"/>
        </w:rPr>
      </w:pPr>
      <w:r>
        <w:rPr>
          <w:rFonts w:asciiTheme="majorHAnsi" w:hAnsiTheme="majorHAnsi"/>
        </w:rPr>
        <w:t xml:space="preserve">         </w:t>
      </w:r>
      <w:r w:rsidR="00673529" w:rsidRPr="0021407D">
        <w:rPr>
          <w:rFonts w:asciiTheme="majorHAnsi" w:hAnsiTheme="majorHAnsi"/>
        </w:rPr>
        <w:t xml:space="preserve"> </w:t>
      </w:r>
      <w:r>
        <w:rPr>
          <w:rFonts w:asciiTheme="majorHAnsi" w:hAnsiTheme="majorHAnsi"/>
        </w:rPr>
        <w:t xml:space="preserve">   </w:t>
      </w:r>
      <w:r w:rsidR="00F058A4">
        <w:rPr>
          <w:rFonts w:asciiTheme="majorHAnsi" w:hAnsiTheme="majorHAnsi"/>
        </w:rPr>
        <w:t xml:space="preserve"> </w:t>
      </w:r>
      <w:proofErr w:type="gramStart"/>
      <w:r w:rsidR="00673529" w:rsidRPr="0021407D">
        <w:rPr>
          <w:rFonts w:asciiTheme="majorHAnsi" w:hAnsiTheme="majorHAnsi"/>
        </w:rPr>
        <w:t>tolerance</w:t>
      </w:r>
      <w:proofErr w:type="gramEnd"/>
      <w:r w:rsidR="00673529" w:rsidRPr="0021407D">
        <w:rPr>
          <w:rFonts w:asciiTheme="majorHAnsi" w:hAnsiTheme="majorHAnsi"/>
        </w:rPr>
        <w:t xml:space="preserve"> for skin to skin contact with primary medical team. </w:t>
      </w:r>
    </w:p>
    <w:p w:rsidR="00863CF7" w:rsidRPr="0021407D" w:rsidRDefault="0021407D" w:rsidP="00F058A4">
      <w:pPr>
        <w:pStyle w:val="BodyA"/>
        <w:tabs>
          <w:tab w:val="left" w:pos="1530"/>
          <w:tab w:val="left" w:pos="1800"/>
          <w:tab w:val="left" w:pos="2160"/>
        </w:tabs>
        <w:ind w:left="1440"/>
        <w:rPr>
          <w:rFonts w:asciiTheme="majorHAnsi" w:hAnsiTheme="majorHAnsi"/>
        </w:rPr>
      </w:pPr>
      <w:r>
        <w:rPr>
          <w:rFonts w:asciiTheme="majorHAnsi" w:hAnsiTheme="majorHAnsi"/>
        </w:rPr>
        <w:t>1.</w:t>
      </w:r>
      <w:r w:rsidR="00A448A0">
        <w:rPr>
          <w:rFonts w:asciiTheme="majorHAnsi" w:hAnsiTheme="majorHAnsi"/>
        </w:rPr>
        <w:tab/>
      </w:r>
      <w:r w:rsidR="00A448A0">
        <w:rPr>
          <w:rFonts w:asciiTheme="majorHAnsi" w:hAnsiTheme="majorHAnsi"/>
        </w:rPr>
        <w:tab/>
        <w:t>I</w:t>
      </w:r>
      <w:r w:rsidR="00455E2F" w:rsidRPr="0021407D">
        <w:rPr>
          <w:rFonts w:asciiTheme="majorHAnsi" w:hAnsiTheme="majorHAnsi"/>
        </w:rPr>
        <w:t>nfants during first 24 hours of mechanical ventilation.</w:t>
      </w:r>
    </w:p>
    <w:p w:rsidR="00863CF7" w:rsidRPr="0021407D" w:rsidRDefault="0021407D" w:rsidP="0021407D">
      <w:pPr>
        <w:pStyle w:val="BodyA"/>
        <w:ind w:left="2160" w:hanging="720"/>
        <w:rPr>
          <w:rFonts w:asciiTheme="majorHAnsi" w:hAnsiTheme="majorHAnsi"/>
        </w:rPr>
      </w:pPr>
      <w:r>
        <w:rPr>
          <w:rFonts w:asciiTheme="majorHAnsi" w:hAnsiTheme="majorHAnsi"/>
        </w:rPr>
        <w:t xml:space="preserve">2. </w:t>
      </w:r>
      <w:r>
        <w:rPr>
          <w:rFonts w:asciiTheme="majorHAnsi" w:hAnsiTheme="majorHAnsi"/>
        </w:rPr>
        <w:tab/>
      </w:r>
      <w:r w:rsidR="00863CF7" w:rsidRPr="0021407D">
        <w:rPr>
          <w:rFonts w:asciiTheme="majorHAnsi" w:hAnsiTheme="majorHAnsi"/>
        </w:rPr>
        <w:t xml:space="preserve">Infants having severe apnea, requiring more than tactile stimulation to recover. </w:t>
      </w:r>
    </w:p>
    <w:p w:rsidR="00863CF7" w:rsidRPr="0021407D" w:rsidRDefault="0021407D" w:rsidP="0021407D">
      <w:pPr>
        <w:pStyle w:val="BodyA"/>
        <w:tabs>
          <w:tab w:val="left" w:pos="900"/>
        </w:tabs>
        <w:ind w:left="2160" w:hanging="720"/>
        <w:rPr>
          <w:rFonts w:asciiTheme="majorHAnsi" w:hAnsiTheme="majorHAnsi"/>
        </w:rPr>
      </w:pPr>
      <w:r>
        <w:rPr>
          <w:rFonts w:asciiTheme="majorHAnsi" w:hAnsiTheme="majorHAnsi"/>
        </w:rPr>
        <w:t xml:space="preserve">3. </w:t>
      </w:r>
      <w:r>
        <w:rPr>
          <w:rFonts w:asciiTheme="majorHAnsi" w:hAnsiTheme="majorHAnsi"/>
        </w:rPr>
        <w:tab/>
      </w:r>
      <w:r w:rsidR="00863CF7" w:rsidRPr="0021407D">
        <w:rPr>
          <w:rFonts w:asciiTheme="majorHAnsi" w:hAnsiTheme="majorHAnsi"/>
        </w:rPr>
        <w:t xml:space="preserve">Infants receiving vasodilators, vasopressors, analgesic/sedatives via </w:t>
      </w:r>
      <w:r w:rsidR="00F37500" w:rsidRPr="0021407D">
        <w:rPr>
          <w:rFonts w:asciiTheme="majorHAnsi" w:hAnsiTheme="majorHAnsi"/>
        </w:rPr>
        <w:t xml:space="preserve">    </w:t>
      </w:r>
      <w:r w:rsidR="00863CF7" w:rsidRPr="0021407D">
        <w:rPr>
          <w:rFonts w:asciiTheme="majorHAnsi" w:hAnsiTheme="majorHAnsi"/>
        </w:rPr>
        <w:t xml:space="preserve">continuous IV infusion. Infants on low dopamine may be considered stable if frequent adjustments of the dosage are not required. </w:t>
      </w:r>
    </w:p>
    <w:p w:rsidR="00863CF7" w:rsidRPr="0021407D" w:rsidRDefault="0021407D" w:rsidP="0021407D">
      <w:pPr>
        <w:pStyle w:val="BodyA"/>
        <w:ind w:left="2160" w:hanging="720"/>
        <w:rPr>
          <w:rFonts w:asciiTheme="majorHAnsi" w:hAnsiTheme="majorHAnsi"/>
        </w:rPr>
      </w:pPr>
      <w:r>
        <w:rPr>
          <w:rFonts w:asciiTheme="majorHAnsi" w:hAnsiTheme="majorHAnsi"/>
        </w:rPr>
        <w:t xml:space="preserve">4. </w:t>
      </w:r>
      <w:r>
        <w:rPr>
          <w:rFonts w:asciiTheme="majorHAnsi" w:hAnsiTheme="majorHAnsi"/>
        </w:rPr>
        <w:tab/>
      </w:r>
      <w:r w:rsidR="00455E2F" w:rsidRPr="0021407D">
        <w:rPr>
          <w:rFonts w:asciiTheme="majorHAnsi" w:hAnsiTheme="majorHAnsi"/>
        </w:rPr>
        <w:t>Infants requiring increased</w:t>
      </w:r>
      <w:r w:rsidR="00863CF7" w:rsidRPr="0021407D">
        <w:rPr>
          <w:rFonts w:asciiTheme="majorHAnsi" w:hAnsiTheme="majorHAnsi"/>
        </w:rPr>
        <w:t xml:space="preserve"> </w:t>
      </w:r>
      <w:proofErr w:type="spellStart"/>
      <w:r w:rsidR="00863CF7" w:rsidRPr="0021407D">
        <w:rPr>
          <w:rFonts w:asciiTheme="majorHAnsi" w:hAnsiTheme="majorHAnsi"/>
        </w:rPr>
        <w:t>ventilatory</w:t>
      </w:r>
      <w:proofErr w:type="spellEnd"/>
      <w:r w:rsidR="00863CF7" w:rsidRPr="0021407D">
        <w:rPr>
          <w:rFonts w:asciiTheme="majorHAnsi" w:hAnsiTheme="majorHAnsi"/>
        </w:rPr>
        <w:t xml:space="preserve"> support such as increasing pressures, oxygen requirements, or reintubation. </w:t>
      </w:r>
    </w:p>
    <w:p w:rsidR="00361325" w:rsidRPr="00E44170" w:rsidRDefault="0021407D" w:rsidP="0021407D">
      <w:pPr>
        <w:pStyle w:val="BodyA"/>
        <w:ind w:left="1440"/>
        <w:rPr>
          <w:rFonts w:asciiTheme="majorHAnsi" w:hAnsiTheme="majorHAnsi"/>
        </w:rPr>
      </w:pPr>
      <w:r>
        <w:rPr>
          <w:rFonts w:asciiTheme="majorHAnsi" w:hAnsiTheme="majorHAnsi"/>
        </w:rPr>
        <w:t xml:space="preserve">5. </w:t>
      </w:r>
      <w:r>
        <w:rPr>
          <w:rFonts w:asciiTheme="majorHAnsi" w:hAnsiTheme="majorHAnsi"/>
        </w:rPr>
        <w:tab/>
      </w:r>
      <w:r w:rsidR="00455E2F" w:rsidRPr="00E44170">
        <w:rPr>
          <w:rFonts w:asciiTheme="majorHAnsi" w:hAnsiTheme="majorHAnsi"/>
        </w:rPr>
        <w:t>Phototherapy</w:t>
      </w:r>
      <w:r w:rsidR="00361325" w:rsidRPr="00E44170">
        <w:rPr>
          <w:rFonts w:asciiTheme="majorHAnsi" w:hAnsiTheme="majorHAnsi"/>
        </w:rPr>
        <w:t xml:space="preserve"> </w:t>
      </w:r>
    </w:p>
    <w:p w:rsidR="00455E2F" w:rsidRPr="00E44170" w:rsidRDefault="00361325" w:rsidP="00361325">
      <w:pPr>
        <w:pStyle w:val="BodyA"/>
        <w:ind w:left="2880" w:hanging="720"/>
        <w:rPr>
          <w:rFonts w:asciiTheme="majorHAnsi" w:hAnsiTheme="majorHAnsi"/>
        </w:rPr>
      </w:pPr>
      <w:r w:rsidRPr="00E44170">
        <w:rPr>
          <w:rFonts w:asciiTheme="majorHAnsi" w:hAnsiTheme="majorHAnsi"/>
        </w:rPr>
        <w:t xml:space="preserve">a. </w:t>
      </w:r>
      <w:r w:rsidRPr="00E44170">
        <w:rPr>
          <w:rFonts w:asciiTheme="majorHAnsi" w:hAnsiTheme="majorHAnsi"/>
        </w:rPr>
        <w:tab/>
        <w:t xml:space="preserve">Contraindicated if rapidly rising </w:t>
      </w:r>
      <w:proofErr w:type="spellStart"/>
      <w:r w:rsidRPr="00E44170">
        <w:rPr>
          <w:rFonts w:asciiTheme="majorHAnsi" w:hAnsiTheme="majorHAnsi"/>
        </w:rPr>
        <w:t>TsB</w:t>
      </w:r>
      <w:proofErr w:type="spellEnd"/>
      <w:r w:rsidR="00E44170" w:rsidRPr="00E44170">
        <w:rPr>
          <w:rFonts w:asciiTheme="majorHAnsi" w:hAnsiTheme="majorHAnsi"/>
        </w:rPr>
        <w:t>,</w:t>
      </w:r>
      <w:r w:rsidRPr="00E44170">
        <w:rPr>
          <w:rFonts w:asciiTheme="majorHAnsi" w:hAnsiTheme="majorHAnsi"/>
        </w:rPr>
        <w:t xml:space="preserve"> 2-3 banks </w:t>
      </w:r>
      <w:proofErr w:type="gramStart"/>
      <w:r w:rsidRPr="00E44170">
        <w:rPr>
          <w:rFonts w:asciiTheme="majorHAnsi" w:hAnsiTheme="majorHAnsi"/>
        </w:rPr>
        <w:t>of  phototherapy</w:t>
      </w:r>
      <w:proofErr w:type="gramEnd"/>
      <w:r w:rsidR="00E44170" w:rsidRPr="00E44170">
        <w:rPr>
          <w:rFonts w:asciiTheme="majorHAnsi" w:hAnsiTheme="majorHAnsi"/>
        </w:rPr>
        <w:t xml:space="preserve"> are required,</w:t>
      </w:r>
      <w:r w:rsidRPr="00E44170">
        <w:rPr>
          <w:rFonts w:asciiTheme="majorHAnsi" w:hAnsiTheme="majorHAnsi"/>
        </w:rPr>
        <w:t xml:space="preserve"> or </w:t>
      </w:r>
      <w:proofErr w:type="spellStart"/>
      <w:r w:rsidRPr="00E44170">
        <w:rPr>
          <w:rFonts w:asciiTheme="majorHAnsi" w:hAnsiTheme="majorHAnsi"/>
        </w:rPr>
        <w:t>TsB</w:t>
      </w:r>
      <w:proofErr w:type="spellEnd"/>
      <w:r w:rsidRPr="00E44170">
        <w:rPr>
          <w:rFonts w:asciiTheme="majorHAnsi" w:hAnsiTheme="majorHAnsi"/>
        </w:rPr>
        <w:t xml:space="preserve"> is nearing exchange level.</w:t>
      </w:r>
    </w:p>
    <w:p w:rsidR="00361325" w:rsidRPr="0021407D" w:rsidRDefault="00361325" w:rsidP="00361325">
      <w:pPr>
        <w:pStyle w:val="BodyA"/>
        <w:ind w:left="2880" w:hanging="720"/>
        <w:rPr>
          <w:rFonts w:asciiTheme="majorHAnsi" w:hAnsiTheme="majorHAnsi"/>
        </w:rPr>
      </w:pPr>
      <w:r w:rsidRPr="00E44170">
        <w:rPr>
          <w:rFonts w:asciiTheme="majorHAnsi" w:hAnsiTheme="majorHAnsi"/>
        </w:rPr>
        <w:t>b.</w:t>
      </w:r>
      <w:r w:rsidRPr="00E44170">
        <w:rPr>
          <w:rFonts w:asciiTheme="majorHAnsi" w:hAnsiTheme="majorHAnsi"/>
        </w:rPr>
        <w:tab/>
        <w:t xml:space="preserve">Skin-to-skin should be considered if </w:t>
      </w:r>
      <w:proofErr w:type="spellStart"/>
      <w:r w:rsidRPr="00E44170">
        <w:rPr>
          <w:rFonts w:asciiTheme="majorHAnsi" w:hAnsiTheme="majorHAnsi"/>
        </w:rPr>
        <w:t>TsB</w:t>
      </w:r>
      <w:proofErr w:type="spellEnd"/>
      <w:r w:rsidRPr="00E44170">
        <w:rPr>
          <w:rFonts w:asciiTheme="majorHAnsi" w:hAnsiTheme="majorHAnsi"/>
        </w:rPr>
        <w:t xml:space="preserve"> is stable and not rising rapidly. </w:t>
      </w:r>
      <w:proofErr w:type="spellStart"/>
      <w:r w:rsidRPr="00E44170">
        <w:rPr>
          <w:rFonts w:asciiTheme="majorHAnsi" w:hAnsiTheme="majorHAnsi"/>
        </w:rPr>
        <w:t>Biliblanket</w:t>
      </w:r>
      <w:proofErr w:type="spellEnd"/>
      <w:r w:rsidRPr="00E44170">
        <w:rPr>
          <w:rFonts w:asciiTheme="majorHAnsi" w:hAnsiTheme="majorHAnsi"/>
        </w:rPr>
        <w:t xml:space="preserve"> should be used during skin-to-skin. There should be no time limitation placed on skin-to-skin unless deemed necessary by infant’s tolerance of skin-to-skin</w:t>
      </w:r>
      <w:r w:rsidR="00E44170" w:rsidRPr="00E44170">
        <w:rPr>
          <w:rFonts w:asciiTheme="majorHAnsi" w:hAnsiTheme="majorHAnsi"/>
        </w:rPr>
        <w:t xml:space="preserve"> or per medical team discretion.</w:t>
      </w:r>
    </w:p>
    <w:p w:rsidR="00A87BD7" w:rsidRPr="0021407D" w:rsidRDefault="00A87BD7" w:rsidP="00A87BD7">
      <w:pPr>
        <w:pStyle w:val="BodyA"/>
        <w:rPr>
          <w:rFonts w:asciiTheme="majorHAnsi" w:hAnsiTheme="majorHAnsi"/>
        </w:rPr>
      </w:pPr>
    </w:p>
    <w:p w:rsidR="00A87BD7" w:rsidRPr="0021407D" w:rsidRDefault="00A87BD7" w:rsidP="00A87BD7">
      <w:pPr>
        <w:pStyle w:val="BodyA"/>
        <w:widowControl w:val="0"/>
        <w:rPr>
          <w:rFonts w:asciiTheme="majorHAnsi" w:hAnsiTheme="majorHAnsi"/>
          <w:b/>
        </w:rPr>
      </w:pPr>
      <w:r w:rsidRPr="0021407D">
        <w:rPr>
          <w:rFonts w:asciiTheme="majorHAnsi" w:hAnsiTheme="majorHAnsi"/>
          <w:b/>
        </w:rPr>
        <w:t xml:space="preserve">IV. </w:t>
      </w:r>
      <w:r w:rsidR="00F058A4">
        <w:rPr>
          <w:rFonts w:asciiTheme="majorHAnsi" w:hAnsiTheme="majorHAnsi"/>
          <w:b/>
        </w:rPr>
        <w:t xml:space="preserve">       </w:t>
      </w:r>
      <w:r w:rsidRPr="0021407D">
        <w:rPr>
          <w:rFonts w:asciiTheme="majorHAnsi" w:hAnsiTheme="majorHAnsi"/>
          <w:b/>
        </w:rPr>
        <w:t>ASSESSMENT</w:t>
      </w:r>
    </w:p>
    <w:p w:rsidR="00A87BD7" w:rsidRDefault="00F37500" w:rsidP="0021407D">
      <w:pPr>
        <w:pStyle w:val="BodyA"/>
        <w:widowControl w:val="0"/>
        <w:tabs>
          <w:tab w:val="left" w:pos="270"/>
        </w:tabs>
        <w:ind w:left="720"/>
        <w:rPr>
          <w:rFonts w:asciiTheme="majorHAnsi" w:hAnsiTheme="majorHAnsi"/>
        </w:rPr>
      </w:pPr>
      <w:r w:rsidRPr="0021407D">
        <w:rPr>
          <w:rFonts w:asciiTheme="majorHAnsi" w:hAnsiTheme="majorHAnsi"/>
        </w:rPr>
        <w:t>A</w:t>
      </w:r>
      <w:r w:rsidR="00A87BD7" w:rsidRPr="0021407D">
        <w:rPr>
          <w:rFonts w:asciiTheme="majorHAnsi" w:hAnsiTheme="majorHAnsi"/>
        </w:rPr>
        <w:t xml:space="preserve">. </w:t>
      </w:r>
      <w:r w:rsidR="0021407D">
        <w:rPr>
          <w:rFonts w:asciiTheme="majorHAnsi" w:hAnsiTheme="majorHAnsi"/>
        </w:rPr>
        <w:tab/>
      </w:r>
      <w:r w:rsidR="00A87BD7" w:rsidRPr="0021407D">
        <w:rPr>
          <w:rFonts w:asciiTheme="majorHAnsi" w:hAnsiTheme="majorHAnsi"/>
        </w:rPr>
        <w:t>Assess providers’ readine</w:t>
      </w:r>
      <w:r w:rsidR="00690E47" w:rsidRPr="0021407D">
        <w:rPr>
          <w:rFonts w:asciiTheme="majorHAnsi" w:hAnsiTheme="majorHAnsi"/>
        </w:rPr>
        <w:t>ss to practice</w:t>
      </w:r>
      <w:r w:rsidR="00A87BD7" w:rsidRPr="0021407D">
        <w:rPr>
          <w:rFonts w:asciiTheme="majorHAnsi" w:hAnsiTheme="majorHAnsi"/>
        </w:rPr>
        <w:t xml:space="preserve"> skin to skin care:</w:t>
      </w:r>
    </w:p>
    <w:p w:rsidR="0021407D" w:rsidRDefault="0021407D" w:rsidP="0021407D">
      <w:pPr>
        <w:pStyle w:val="BodyA"/>
        <w:widowControl w:val="0"/>
        <w:ind w:left="900" w:firstLine="540"/>
        <w:rPr>
          <w:rFonts w:asciiTheme="majorHAnsi" w:hAnsiTheme="majorHAnsi"/>
        </w:rPr>
      </w:pPr>
      <w:r>
        <w:rPr>
          <w:rFonts w:asciiTheme="majorHAnsi" w:hAnsiTheme="majorHAnsi"/>
        </w:rPr>
        <w:t>1.</w:t>
      </w:r>
      <w:r>
        <w:rPr>
          <w:rFonts w:asciiTheme="majorHAnsi" w:hAnsiTheme="majorHAnsi"/>
        </w:rPr>
        <w:tab/>
        <w:t>M</w:t>
      </w:r>
      <w:r w:rsidR="00A87BD7" w:rsidRPr="0021407D">
        <w:rPr>
          <w:rFonts w:asciiTheme="majorHAnsi" w:hAnsiTheme="majorHAnsi"/>
        </w:rPr>
        <w:t xml:space="preserve">utual </w:t>
      </w:r>
      <w:r w:rsidR="00690E47" w:rsidRPr="0021407D">
        <w:rPr>
          <w:rFonts w:asciiTheme="majorHAnsi" w:hAnsiTheme="majorHAnsi"/>
        </w:rPr>
        <w:t>planning should be done with the family to determine the</w:t>
      </w:r>
    </w:p>
    <w:p w:rsidR="00A87BD7" w:rsidRPr="0021407D" w:rsidRDefault="00690E47" w:rsidP="00F058A4">
      <w:pPr>
        <w:pStyle w:val="BodyA"/>
        <w:widowControl w:val="0"/>
        <w:tabs>
          <w:tab w:val="left" w:pos="2160"/>
        </w:tabs>
        <w:ind w:left="2160"/>
        <w:rPr>
          <w:rFonts w:asciiTheme="majorHAnsi" w:hAnsiTheme="majorHAnsi"/>
        </w:rPr>
      </w:pPr>
      <w:proofErr w:type="gramStart"/>
      <w:r w:rsidRPr="0021407D">
        <w:rPr>
          <w:rFonts w:asciiTheme="majorHAnsi" w:hAnsiTheme="majorHAnsi"/>
        </w:rPr>
        <w:t>frequency</w:t>
      </w:r>
      <w:proofErr w:type="gramEnd"/>
      <w:r w:rsidRPr="0021407D">
        <w:rPr>
          <w:rFonts w:asciiTheme="majorHAnsi" w:hAnsiTheme="majorHAnsi"/>
        </w:rPr>
        <w:t xml:space="preserve"> of </w:t>
      </w:r>
      <w:r w:rsidR="003032E2" w:rsidRPr="0021407D">
        <w:rPr>
          <w:rFonts w:asciiTheme="majorHAnsi" w:hAnsiTheme="majorHAnsi"/>
        </w:rPr>
        <w:t xml:space="preserve"> </w:t>
      </w:r>
      <w:r w:rsidRPr="0021407D">
        <w:rPr>
          <w:rFonts w:asciiTheme="majorHAnsi" w:hAnsiTheme="majorHAnsi"/>
        </w:rPr>
        <w:t xml:space="preserve">practicing skin to skin. When an infant is first determined to be eligible, skin to skin may be initiated once per day, then increasingly more often depending on the baby’s tolerance of the procedure (or continuing eligibility)  and the parent’s availability.  </w:t>
      </w:r>
    </w:p>
    <w:p w:rsidR="0021407D" w:rsidRDefault="00690E47" w:rsidP="00A87BD7">
      <w:pPr>
        <w:pStyle w:val="BodyA"/>
        <w:widowControl w:val="0"/>
        <w:rPr>
          <w:rFonts w:asciiTheme="majorHAnsi" w:hAnsiTheme="majorHAnsi"/>
        </w:rPr>
      </w:pPr>
      <w:r w:rsidRPr="0021407D">
        <w:rPr>
          <w:rFonts w:asciiTheme="majorHAnsi" w:hAnsiTheme="majorHAnsi"/>
        </w:rPr>
        <w:tab/>
      </w:r>
      <w:r w:rsidR="0021407D">
        <w:rPr>
          <w:rFonts w:asciiTheme="majorHAnsi" w:hAnsiTheme="majorHAnsi"/>
        </w:rPr>
        <w:tab/>
        <w:t>2.</w:t>
      </w:r>
      <w:r w:rsidRPr="0021407D">
        <w:rPr>
          <w:rFonts w:asciiTheme="majorHAnsi" w:hAnsiTheme="majorHAnsi"/>
        </w:rPr>
        <w:t xml:space="preserve"> </w:t>
      </w:r>
      <w:r w:rsidR="0021407D">
        <w:rPr>
          <w:rFonts w:asciiTheme="majorHAnsi" w:hAnsiTheme="majorHAnsi"/>
        </w:rPr>
        <w:tab/>
        <w:t>P</w:t>
      </w:r>
      <w:r w:rsidRPr="0021407D">
        <w:rPr>
          <w:rFonts w:asciiTheme="majorHAnsi" w:hAnsiTheme="majorHAnsi"/>
        </w:rPr>
        <w:t>arents must verbalize und</w:t>
      </w:r>
      <w:r w:rsidR="00455E2F" w:rsidRPr="0021407D">
        <w:rPr>
          <w:rFonts w:asciiTheme="majorHAnsi" w:hAnsiTheme="majorHAnsi"/>
        </w:rPr>
        <w:t xml:space="preserve">erstanding of the guideline </w:t>
      </w:r>
      <w:r w:rsidRPr="0021407D">
        <w:rPr>
          <w:rFonts w:asciiTheme="majorHAnsi" w:hAnsiTheme="majorHAnsi"/>
        </w:rPr>
        <w:t>and viewed</w:t>
      </w:r>
    </w:p>
    <w:p w:rsidR="00690E47" w:rsidRDefault="00F058A4" w:rsidP="00F058A4">
      <w:pPr>
        <w:pStyle w:val="BodyA"/>
        <w:widowControl w:val="0"/>
        <w:rPr>
          <w:rFonts w:asciiTheme="majorHAnsi" w:hAnsiTheme="majorHAnsi"/>
        </w:rPr>
      </w:pPr>
      <w:r>
        <w:rPr>
          <w:rFonts w:asciiTheme="majorHAnsi" w:hAnsiTheme="majorHAnsi"/>
        </w:rPr>
        <w:t xml:space="preserve">                                        </w:t>
      </w:r>
      <w:r w:rsidR="00690E47" w:rsidRPr="0021407D">
        <w:rPr>
          <w:rFonts w:asciiTheme="majorHAnsi" w:hAnsiTheme="majorHAnsi"/>
        </w:rPr>
        <w:t xml:space="preserve"> </w:t>
      </w:r>
      <w:proofErr w:type="gramStart"/>
      <w:r w:rsidR="00455E2F" w:rsidRPr="0021407D">
        <w:rPr>
          <w:rFonts w:asciiTheme="majorHAnsi" w:hAnsiTheme="majorHAnsi"/>
        </w:rPr>
        <w:t>skin</w:t>
      </w:r>
      <w:proofErr w:type="gramEnd"/>
      <w:r w:rsidR="00455E2F" w:rsidRPr="0021407D">
        <w:rPr>
          <w:rFonts w:asciiTheme="majorHAnsi" w:hAnsiTheme="majorHAnsi"/>
        </w:rPr>
        <w:t xml:space="preserve"> to skin </w:t>
      </w:r>
      <w:r w:rsidR="00690E47" w:rsidRPr="0021407D">
        <w:rPr>
          <w:rFonts w:asciiTheme="majorHAnsi" w:hAnsiTheme="majorHAnsi"/>
        </w:rPr>
        <w:t>videos.</w:t>
      </w:r>
    </w:p>
    <w:p w:rsidR="00046B28" w:rsidRDefault="00046B28" w:rsidP="00046B28">
      <w:pPr>
        <w:pStyle w:val="BodyA"/>
        <w:widowControl w:val="0"/>
        <w:numPr>
          <w:ilvl w:val="0"/>
          <w:numId w:val="33"/>
        </w:numPr>
        <w:rPr>
          <w:rFonts w:asciiTheme="majorHAnsi" w:hAnsiTheme="majorHAnsi"/>
        </w:rPr>
      </w:pPr>
      <w:r>
        <w:rPr>
          <w:rFonts w:asciiTheme="majorHAnsi" w:hAnsiTheme="majorHAnsi"/>
        </w:rPr>
        <w:t xml:space="preserve">       Inform parent to set aside at least a 30 minute block of time for</w:t>
      </w:r>
    </w:p>
    <w:p w:rsidR="00046B28" w:rsidRPr="0021407D" w:rsidRDefault="00046B28" w:rsidP="00046B28">
      <w:pPr>
        <w:pStyle w:val="BodyA"/>
        <w:widowControl w:val="0"/>
        <w:ind w:left="1800"/>
        <w:rPr>
          <w:rFonts w:asciiTheme="majorHAnsi" w:hAnsiTheme="majorHAnsi"/>
        </w:rPr>
      </w:pPr>
      <w:r>
        <w:rPr>
          <w:rFonts w:asciiTheme="majorHAnsi" w:hAnsiTheme="majorHAnsi"/>
        </w:rPr>
        <w:t xml:space="preserve">       </w:t>
      </w:r>
      <w:proofErr w:type="gramStart"/>
      <w:r>
        <w:rPr>
          <w:rFonts w:asciiTheme="majorHAnsi" w:hAnsiTheme="majorHAnsi"/>
        </w:rPr>
        <w:t>uninterrupted</w:t>
      </w:r>
      <w:proofErr w:type="gramEnd"/>
      <w:r>
        <w:rPr>
          <w:rFonts w:asciiTheme="majorHAnsi" w:hAnsiTheme="majorHAnsi"/>
        </w:rPr>
        <w:t xml:space="preserve"> skin-to-skin. </w:t>
      </w:r>
    </w:p>
    <w:p w:rsidR="00350314" w:rsidRPr="0021407D" w:rsidRDefault="00046B28" w:rsidP="0021407D">
      <w:pPr>
        <w:pStyle w:val="BodyA"/>
        <w:widowControl w:val="0"/>
        <w:ind w:left="2160" w:hanging="720"/>
        <w:rPr>
          <w:rFonts w:asciiTheme="majorHAnsi" w:hAnsiTheme="majorHAnsi"/>
        </w:rPr>
      </w:pPr>
      <w:r>
        <w:rPr>
          <w:rFonts w:asciiTheme="majorHAnsi" w:hAnsiTheme="majorHAnsi"/>
        </w:rPr>
        <w:t>4</w:t>
      </w:r>
      <w:r w:rsidR="0021407D">
        <w:rPr>
          <w:rFonts w:asciiTheme="majorHAnsi" w:hAnsiTheme="majorHAnsi"/>
        </w:rPr>
        <w:t xml:space="preserve">. </w:t>
      </w:r>
      <w:r w:rsidR="00690E47" w:rsidRPr="0021407D">
        <w:rPr>
          <w:rFonts w:asciiTheme="majorHAnsi" w:hAnsiTheme="majorHAnsi"/>
        </w:rPr>
        <w:t xml:space="preserve"> </w:t>
      </w:r>
      <w:r w:rsidR="0021407D">
        <w:rPr>
          <w:rFonts w:asciiTheme="majorHAnsi" w:hAnsiTheme="majorHAnsi"/>
        </w:rPr>
        <w:tab/>
      </w:r>
      <w:r>
        <w:rPr>
          <w:rFonts w:asciiTheme="majorHAnsi" w:hAnsiTheme="majorHAnsi"/>
        </w:rPr>
        <w:t>Inform parent</w:t>
      </w:r>
      <w:r w:rsidR="00350314" w:rsidRPr="0021407D">
        <w:rPr>
          <w:rFonts w:asciiTheme="majorHAnsi" w:hAnsiTheme="majorHAnsi"/>
        </w:rPr>
        <w:t xml:space="preserve"> that skin to skin can be terminate</w:t>
      </w:r>
      <w:r w:rsidR="009D4E55" w:rsidRPr="0021407D">
        <w:rPr>
          <w:rFonts w:asciiTheme="majorHAnsi" w:hAnsiTheme="majorHAnsi"/>
        </w:rPr>
        <w:t>d</w:t>
      </w:r>
      <w:r w:rsidR="00350314" w:rsidRPr="0021407D">
        <w:rPr>
          <w:rFonts w:asciiTheme="majorHAnsi" w:hAnsiTheme="majorHAnsi"/>
        </w:rPr>
        <w:t xml:space="preserve"> at parent’s request or if infant shows persistent signs of distress such </w:t>
      </w:r>
      <w:r w:rsidR="0021407D">
        <w:rPr>
          <w:rFonts w:asciiTheme="majorHAnsi" w:hAnsiTheme="majorHAnsi"/>
        </w:rPr>
        <w:t xml:space="preserve">as </w:t>
      </w:r>
      <w:r w:rsidR="00350314" w:rsidRPr="0021407D">
        <w:rPr>
          <w:rFonts w:asciiTheme="majorHAnsi" w:hAnsiTheme="majorHAnsi"/>
        </w:rPr>
        <w:t>respiratory distress, apnea, bradycardia or desaturation that does not resolve with usual interventions.</w:t>
      </w:r>
    </w:p>
    <w:p w:rsidR="00A448A0" w:rsidRPr="0021407D" w:rsidRDefault="00046B28" w:rsidP="0021407D">
      <w:pPr>
        <w:pStyle w:val="BodyA"/>
        <w:widowControl w:val="0"/>
        <w:ind w:left="2160" w:hanging="720"/>
        <w:rPr>
          <w:rFonts w:asciiTheme="majorHAnsi" w:hAnsiTheme="majorHAnsi"/>
          <w:b/>
        </w:rPr>
      </w:pPr>
      <w:r>
        <w:rPr>
          <w:rFonts w:asciiTheme="majorHAnsi" w:hAnsiTheme="majorHAnsi"/>
        </w:rPr>
        <w:t>5</w:t>
      </w:r>
      <w:r w:rsidR="0021407D">
        <w:rPr>
          <w:rFonts w:asciiTheme="majorHAnsi" w:hAnsiTheme="majorHAnsi"/>
        </w:rPr>
        <w:t xml:space="preserve">. </w:t>
      </w:r>
      <w:r w:rsidR="00455E2F" w:rsidRPr="0021407D">
        <w:rPr>
          <w:rFonts w:asciiTheme="majorHAnsi" w:hAnsiTheme="majorHAnsi"/>
        </w:rPr>
        <w:t xml:space="preserve"> </w:t>
      </w:r>
      <w:r w:rsidR="0021407D">
        <w:rPr>
          <w:rFonts w:asciiTheme="majorHAnsi" w:hAnsiTheme="majorHAnsi"/>
        </w:rPr>
        <w:tab/>
        <w:t>A</w:t>
      </w:r>
      <w:r w:rsidR="00350314" w:rsidRPr="0021407D">
        <w:rPr>
          <w:rFonts w:asciiTheme="majorHAnsi" w:hAnsiTheme="majorHAnsi"/>
        </w:rPr>
        <w:t xml:space="preserve">ssess the type of transfer technique that should be performed –parent transfer or nurse transfer depending </w:t>
      </w:r>
      <w:r w:rsidR="0021407D">
        <w:rPr>
          <w:rFonts w:asciiTheme="majorHAnsi" w:hAnsiTheme="majorHAnsi"/>
        </w:rPr>
        <w:t>on</w:t>
      </w:r>
      <w:r w:rsidR="00350314" w:rsidRPr="0021407D">
        <w:rPr>
          <w:rFonts w:asciiTheme="majorHAnsi" w:hAnsiTheme="majorHAnsi"/>
        </w:rPr>
        <w:t xml:space="preserve"> the </w:t>
      </w:r>
      <w:r w:rsidR="008F7ED0" w:rsidRPr="0021407D">
        <w:rPr>
          <w:rFonts w:asciiTheme="majorHAnsi" w:hAnsiTheme="majorHAnsi"/>
        </w:rPr>
        <w:t>parent’s</w:t>
      </w:r>
      <w:r w:rsidR="00350314" w:rsidRPr="0021407D">
        <w:rPr>
          <w:rFonts w:asciiTheme="majorHAnsi" w:hAnsiTheme="majorHAnsi"/>
        </w:rPr>
        <w:t xml:space="preserve"> abil</w:t>
      </w:r>
      <w:r w:rsidR="00064D62" w:rsidRPr="0021407D">
        <w:rPr>
          <w:rFonts w:asciiTheme="majorHAnsi" w:hAnsiTheme="majorHAnsi"/>
        </w:rPr>
        <w:t xml:space="preserve">ity to get in and out </w:t>
      </w:r>
      <w:r w:rsidR="00455E2F" w:rsidRPr="0021407D">
        <w:rPr>
          <w:rFonts w:asciiTheme="majorHAnsi" w:hAnsiTheme="majorHAnsi"/>
        </w:rPr>
        <w:t xml:space="preserve">of the chair by </w:t>
      </w:r>
      <w:proofErr w:type="gramStart"/>
      <w:r w:rsidR="00455E2F" w:rsidRPr="0021407D">
        <w:rPr>
          <w:rFonts w:asciiTheme="majorHAnsi" w:hAnsiTheme="majorHAnsi"/>
        </w:rPr>
        <w:t>themselves</w:t>
      </w:r>
      <w:proofErr w:type="gramEnd"/>
      <w:r w:rsidR="00455E2F" w:rsidRPr="0021407D">
        <w:rPr>
          <w:rFonts w:asciiTheme="majorHAnsi" w:hAnsiTheme="majorHAnsi"/>
        </w:rPr>
        <w:t xml:space="preserve">. </w:t>
      </w:r>
    </w:p>
    <w:p w:rsidR="00863CF7" w:rsidRDefault="00A448A0" w:rsidP="00A448A0">
      <w:pPr>
        <w:pStyle w:val="BodyA"/>
        <w:widowControl w:val="0"/>
        <w:ind w:left="1440" w:hanging="720"/>
        <w:rPr>
          <w:rFonts w:asciiTheme="majorHAnsi" w:hAnsiTheme="majorHAnsi"/>
        </w:rPr>
      </w:pPr>
      <w:r>
        <w:rPr>
          <w:rFonts w:asciiTheme="majorHAnsi" w:hAnsiTheme="majorHAnsi"/>
        </w:rPr>
        <w:t>B</w:t>
      </w:r>
      <w:r w:rsidR="00BC008A" w:rsidRPr="0021407D">
        <w:rPr>
          <w:rFonts w:asciiTheme="majorHAnsi" w:hAnsiTheme="majorHAnsi"/>
        </w:rPr>
        <w:t xml:space="preserve">. </w:t>
      </w:r>
      <w:r>
        <w:rPr>
          <w:rFonts w:asciiTheme="majorHAnsi" w:hAnsiTheme="majorHAnsi"/>
        </w:rPr>
        <w:tab/>
      </w:r>
      <w:r w:rsidR="00BC008A" w:rsidRPr="0021407D">
        <w:rPr>
          <w:rFonts w:asciiTheme="majorHAnsi" w:hAnsiTheme="majorHAnsi"/>
        </w:rPr>
        <w:t>Before tra</w:t>
      </w:r>
      <w:r w:rsidR="001C71BE" w:rsidRPr="0021407D">
        <w:rPr>
          <w:rFonts w:asciiTheme="majorHAnsi" w:hAnsiTheme="majorHAnsi"/>
        </w:rPr>
        <w:t xml:space="preserve">nsferring an intubated </w:t>
      </w:r>
      <w:r w:rsidR="00BC008A" w:rsidRPr="0021407D">
        <w:rPr>
          <w:rFonts w:asciiTheme="majorHAnsi" w:hAnsiTheme="majorHAnsi"/>
        </w:rPr>
        <w:t>infant, assess vital signs, pain score, breath sounds</w:t>
      </w:r>
      <w:r w:rsidR="001C71BE" w:rsidRPr="0021407D">
        <w:rPr>
          <w:rFonts w:asciiTheme="majorHAnsi" w:hAnsiTheme="majorHAnsi"/>
        </w:rPr>
        <w:t>. Check that the ETT is secured</w:t>
      </w:r>
      <w:r w:rsidR="001E076A" w:rsidRPr="0021407D">
        <w:rPr>
          <w:rFonts w:asciiTheme="majorHAnsi" w:hAnsiTheme="majorHAnsi"/>
        </w:rPr>
        <w:t xml:space="preserve">, the lines and cables are </w:t>
      </w:r>
      <w:r w:rsidR="008F7ED0" w:rsidRPr="0021407D">
        <w:rPr>
          <w:rFonts w:asciiTheme="majorHAnsi" w:hAnsiTheme="majorHAnsi"/>
        </w:rPr>
        <w:t xml:space="preserve">untangled and </w:t>
      </w:r>
      <w:r w:rsidR="00BC008A" w:rsidRPr="0021407D">
        <w:rPr>
          <w:rFonts w:asciiTheme="majorHAnsi" w:hAnsiTheme="majorHAnsi"/>
        </w:rPr>
        <w:t>ventilator tubing for excess water.</w:t>
      </w:r>
    </w:p>
    <w:p w:rsidR="00A448A0" w:rsidRPr="0021407D" w:rsidRDefault="00A448A0" w:rsidP="00A448A0">
      <w:pPr>
        <w:pStyle w:val="BodyA"/>
        <w:widowControl w:val="0"/>
        <w:ind w:left="1440" w:hanging="720"/>
        <w:rPr>
          <w:rFonts w:asciiTheme="majorHAnsi" w:hAnsiTheme="majorHAnsi"/>
        </w:rPr>
      </w:pPr>
    </w:p>
    <w:p w:rsidR="001C71BE" w:rsidRPr="0021407D" w:rsidRDefault="00A448A0" w:rsidP="00A448A0">
      <w:pPr>
        <w:pStyle w:val="BodyA"/>
        <w:widowControl w:val="0"/>
        <w:ind w:left="1440" w:hanging="720"/>
        <w:rPr>
          <w:rFonts w:asciiTheme="majorHAnsi" w:hAnsiTheme="majorHAnsi"/>
        </w:rPr>
      </w:pPr>
      <w:r>
        <w:rPr>
          <w:rFonts w:asciiTheme="majorHAnsi" w:hAnsiTheme="majorHAnsi"/>
        </w:rPr>
        <w:t>C</w:t>
      </w:r>
      <w:r w:rsidR="001C71BE" w:rsidRPr="0021407D">
        <w:rPr>
          <w:rFonts w:asciiTheme="majorHAnsi" w:hAnsiTheme="majorHAnsi"/>
        </w:rPr>
        <w:t xml:space="preserve">. </w:t>
      </w:r>
      <w:r>
        <w:rPr>
          <w:rFonts w:asciiTheme="majorHAnsi" w:hAnsiTheme="majorHAnsi"/>
        </w:rPr>
        <w:tab/>
      </w:r>
      <w:r w:rsidR="001C71BE" w:rsidRPr="0021407D">
        <w:rPr>
          <w:rFonts w:asciiTheme="majorHAnsi" w:hAnsiTheme="majorHAnsi"/>
        </w:rPr>
        <w:t>Assure that emergency equipment (bag, suction) wi</w:t>
      </w:r>
      <w:r w:rsidR="008F7ED0" w:rsidRPr="0021407D">
        <w:rPr>
          <w:rFonts w:asciiTheme="majorHAnsi" w:hAnsiTheme="majorHAnsi"/>
        </w:rPr>
        <w:t>ll reach infant after transfer</w:t>
      </w:r>
      <w:r w:rsidR="001C71BE" w:rsidRPr="0021407D">
        <w:rPr>
          <w:rFonts w:asciiTheme="majorHAnsi" w:hAnsiTheme="majorHAnsi"/>
        </w:rPr>
        <w:t>.</w:t>
      </w:r>
    </w:p>
    <w:p w:rsidR="00863CF7" w:rsidRDefault="00863CF7" w:rsidP="00863CF7">
      <w:pPr>
        <w:pStyle w:val="BodyA"/>
      </w:pPr>
    </w:p>
    <w:p w:rsidR="00863CF7" w:rsidRPr="00A448A0" w:rsidRDefault="00020014" w:rsidP="00F058A4">
      <w:pPr>
        <w:pStyle w:val="BodyA"/>
        <w:tabs>
          <w:tab w:val="left" w:pos="1440"/>
        </w:tabs>
        <w:rPr>
          <w:rFonts w:asciiTheme="majorHAnsi" w:hAnsiTheme="majorHAnsi"/>
          <w:b/>
        </w:rPr>
      </w:pPr>
      <w:r w:rsidRPr="00A448A0">
        <w:rPr>
          <w:rFonts w:asciiTheme="majorHAnsi" w:hAnsiTheme="majorHAnsi"/>
          <w:b/>
        </w:rPr>
        <w:t>V.</w:t>
      </w:r>
      <w:r w:rsidR="00F058A4">
        <w:rPr>
          <w:rFonts w:asciiTheme="majorHAnsi" w:hAnsiTheme="majorHAnsi"/>
          <w:b/>
        </w:rPr>
        <w:t xml:space="preserve">          </w:t>
      </w:r>
      <w:r w:rsidR="00863CF7" w:rsidRPr="00A448A0">
        <w:rPr>
          <w:rFonts w:asciiTheme="majorHAnsi" w:hAnsiTheme="majorHAnsi"/>
          <w:b/>
        </w:rPr>
        <w:t>PROCEDURE</w:t>
      </w:r>
    </w:p>
    <w:p w:rsidR="00353A49" w:rsidRDefault="00353A49" w:rsidP="00A448A0">
      <w:pPr>
        <w:pStyle w:val="BodyA"/>
        <w:ind w:firstLine="720"/>
        <w:rPr>
          <w:rFonts w:asciiTheme="majorHAnsi" w:hAnsiTheme="majorHAnsi"/>
        </w:rPr>
      </w:pPr>
      <w:r w:rsidRPr="00A448A0">
        <w:rPr>
          <w:rFonts w:asciiTheme="majorHAnsi" w:hAnsiTheme="majorHAnsi"/>
        </w:rPr>
        <w:lastRenderedPageBreak/>
        <w:t xml:space="preserve">A. </w:t>
      </w:r>
      <w:r w:rsidR="00A448A0">
        <w:rPr>
          <w:rFonts w:asciiTheme="majorHAnsi" w:hAnsiTheme="majorHAnsi"/>
        </w:rPr>
        <w:tab/>
      </w:r>
      <w:r w:rsidRPr="00A448A0">
        <w:rPr>
          <w:rFonts w:asciiTheme="majorHAnsi" w:hAnsiTheme="majorHAnsi"/>
        </w:rPr>
        <w:t>Prior to touching infant, nurses must clean and warm hands.</w:t>
      </w:r>
    </w:p>
    <w:p w:rsidR="00A448A0" w:rsidRPr="00A448A0" w:rsidRDefault="00A448A0" w:rsidP="00A448A0">
      <w:pPr>
        <w:pStyle w:val="BodyA"/>
        <w:ind w:firstLine="720"/>
        <w:rPr>
          <w:rFonts w:asciiTheme="majorHAnsi" w:hAnsiTheme="majorHAnsi"/>
        </w:rPr>
      </w:pPr>
    </w:p>
    <w:p w:rsidR="003A4C66" w:rsidRDefault="003A4C66" w:rsidP="00A448A0">
      <w:pPr>
        <w:pStyle w:val="BodyA"/>
        <w:ind w:firstLine="720"/>
        <w:rPr>
          <w:rFonts w:asciiTheme="majorHAnsi" w:hAnsiTheme="majorHAnsi"/>
        </w:rPr>
      </w:pPr>
      <w:r w:rsidRPr="00A448A0">
        <w:rPr>
          <w:rFonts w:asciiTheme="majorHAnsi" w:hAnsiTheme="majorHAnsi"/>
        </w:rPr>
        <w:t xml:space="preserve">B. </w:t>
      </w:r>
      <w:r w:rsidR="00A448A0">
        <w:rPr>
          <w:rFonts w:asciiTheme="majorHAnsi" w:hAnsiTheme="majorHAnsi"/>
        </w:rPr>
        <w:tab/>
      </w:r>
      <w:r w:rsidR="00F128E4" w:rsidRPr="00A448A0">
        <w:rPr>
          <w:rFonts w:asciiTheme="majorHAnsi" w:hAnsiTheme="majorHAnsi"/>
        </w:rPr>
        <w:t>Provide Privacy</w:t>
      </w:r>
      <w:r w:rsidRPr="00A448A0">
        <w:rPr>
          <w:rFonts w:asciiTheme="majorHAnsi" w:hAnsiTheme="majorHAnsi"/>
        </w:rPr>
        <w:t>.</w:t>
      </w:r>
    </w:p>
    <w:p w:rsidR="00F058A4" w:rsidRDefault="00A448A0" w:rsidP="00F058A4">
      <w:pPr>
        <w:pStyle w:val="BodyA"/>
        <w:rPr>
          <w:rFonts w:asciiTheme="majorHAnsi" w:hAnsiTheme="majorHAnsi"/>
        </w:rPr>
      </w:pPr>
      <w:r>
        <w:rPr>
          <w:rFonts w:asciiTheme="majorHAnsi" w:hAnsiTheme="majorHAnsi"/>
        </w:rPr>
        <w:tab/>
      </w:r>
    </w:p>
    <w:p w:rsidR="00863CF7" w:rsidRDefault="00F058A4" w:rsidP="00A448A0">
      <w:pPr>
        <w:pStyle w:val="BodyA"/>
        <w:ind w:firstLine="720"/>
        <w:rPr>
          <w:rFonts w:asciiTheme="majorHAnsi" w:hAnsiTheme="majorHAnsi"/>
        </w:rPr>
      </w:pPr>
      <w:r>
        <w:rPr>
          <w:rFonts w:asciiTheme="majorHAnsi" w:hAnsiTheme="majorHAnsi"/>
        </w:rPr>
        <w:t xml:space="preserve">C.          </w:t>
      </w:r>
      <w:r w:rsidR="00863CF7" w:rsidRPr="00A448A0">
        <w:rPr>
          <w:rFonts w:asciiTheme="majorHAnsi" w:hAnsiTheme="majorHAnsi"/>
        </w:rPr>
        <w:t>Position as follows:</w:t>
      </w:r>
    </w:p>
    <w:p w:rsidR="00A448A0" w:rsidRDefault="00A448A0" w:rsidP="00863CF7">
      <w:pPr>
        <w:pStyle w:val="BodyA"/>
        <w:numPr>
          <w:ilvl w:val="0"/>
          <w:numId w:val="14"/>
        </w:numPr>
        <w:ind w:hanging="260"/>
        <w:rPr>
          <w:rFonts w:asciiTheme="majorHAnsi" w:hAnsiTheme="majorHAnsi"/>
        </w:rPr>
      </w:pPr>
      <w:r>
        <w:rPr>
          <w:rFonts w:asciiTheme="majorHAnsi" w:hAnsiTheme="majorHAnsi"/>
        </w:rPr>
        <w:t xml:space="preserve"> </w:t>
      </w:r>
      <w:r>
        <w:rPr>
          <w:rFonts w:asciiTheme="majorHAnsi" w:hAnsiTheme="majorHAnsi"/>
        </w:rPr>
        <w:tab/>
      </w:r>
      <w:r w:rsidR="00863CF7" w:rsidRPr="00A448A0">
        <w:rPr>
          <w:rFonts w:asciiTheme="majorHAnsi" w:hAnsiTheme="majorHAnsi"/>
        </w:rPr>
        <w:t>Providers of STSC must have clean, dry skin and will not wear any</w:t>
      </w:r>
    </w:p>
    <w:p w:rsidR="00863CF7" w:rsidRPr="00361325" w:rsidRDefault="00863CF7" w:rsidP="00A448A0">
      <w:pPr>
        <w:pStyle w:val="BodyA"/>
        <w:ind w:left="1700" w:firstLine="460"/>
        <w:rPr>
          <w:rFonts w:asciiTheme="majorHAnsi" w:hAnsiTheme="majorHAnsi"/>
          <w:lang w:val="fr-HT"/>
        </w:rPr>
      </w:pPr>
      <w:proofErr w:type="spellStart"/>
      <w:proofErr w:type="gramStart"/>
      <w:r w:rsidRPr="00361325">
        <w:rPr>
          <w:rFonts w:asciiTheme="majorHAnsi" w:hAnsiTheme="majorHAnsi"/>
          <w:lang w:val="fr-HT"/>
        </w:rPr>
        <w:t>cologne</w:t>
      </w:r>
      <w:r w:rsidR="00353A49" w:rsidRPr="00361325">
        <w:rPr>
          <w:rFonts w:asciiTheme="majorHAnsi" w:hAnsiTheme="majorHAnsi"/>
          <w:lang w:val="fr-HT"/>
        </w:rPr>
        <w:t>s</w:t>
      </w:r>
      <w:proofErr w:type="spellEnd"/>
      <w:proofErr w:type="gramEnd"/>
      <w:r w:rsidRPr="00361325">
        <w:rPr>
          <w:rFonts w:asciiTheme="majorHAnsi" w:hAnsiTheme="majorHAnsi"/>
          <w:lang w:val="fr-HT"/>
        </w:rPr>
        <w:t xml:space="preserve">, </w:t>
      </w:r>
      <w:proofErr w:type="spellStart"/>
      <w:r w:rsidRPr="00361325">
        <w:rPr>
          <w:rFonts w:asciiTheme="majorHAnsi" w:hAnsiTheme="majorHAnsi"/>
          <w:lang w:val="fr-HT"/>
        </w:rPr>
        <w:t>perfume</w:t>
      </w:r>
      <w:r w:rsidR="00353A49" w:rsidRPr="00361325">
        <w:rPr>
          <w:rFonts w:asciiTheme="majorHAnsi" w:hAnsiTheme="majorHAnsi"/>
          <w:lang w:val="fr-HT"/>
        </w:rPr>
        <w:t>s</w:t>
      </w:r>
      <w:proofErr w:type="spellEnd"/>
      <w:r w:rsidRPr="00361325">
        <w:rPr>
          <w:rFonts w:asciiTheme="majorHAnsi" w:hAnsiTheme="majorHAnsi"/>
          <w:lang w:val="fr-HT"/>
        </w:rPr>
        <w:t xml:space="preserve">, </w:t>
      </w:r>
      <w:proofErr w:type="spellStart"/>
      <w:r w:rsidRPr="00361325">
        <w:rPr>
          <w:rFonts w:asciiTheme="majorHAnsi" w:hAnsiTheme="majorHAnsi"/>
          <w:lang w:val="fr-HT"/>
        </w:rPr>
        <w:t>oils</w:t>
      </w:r>
      <w:proofErr w:type="spellEnd"/>
      <w:r w:rsidRPr="00361325">
        <w:rPr>
          <w:rFonts w:asciiTheme="majorHAnsi" w:hAnsiTheme="majorHAnsi"/>
          <w:lang w:val="fr-HT"/>
        </w:rPr>
        <w:t xml:space="preserve"> or lotion</w:t>
      </w:r>
      <w:r w:rsidR="00353A49" w:rsidRPr="00361325">
        <w:rPr>
          <w:rFonts w:asciiTheme="majorHAnsi" w:hAnsiTheme="majorHAnsi"/>
          <w:lang w:val="fr-HT"/>
        </w:rPr>
        <w:t>s, etc.</w:t>
      </w:r>
      <w:r w:rsidRPr="00361325">
        <w:rPr>
          <w:rFonts w:asciiTheme="majorHAnsi" w:hAnsiTheme="majorHAnsi"/>
          <w:lang w:val="fr-HT"/>
        </w:rPr>
        <w:t xml:space="preserve"> </w:t>
      </w:r>
    </w:p>
    <w:p w:rsidR="00F058A4" w:rsidRDefault="00A448A0" w:rsidP="00863CF7">
      <w:pPr>
        <w:pStyle w:val="BodyA"/>
        <w:numPr>
          <w:ilvl w:val="0"/>
          <w:numId w:val="14"/>
        </w:numPr>
        <w:ind w:hanging="260"/>
        <w:rPr>
          <w:rFonts w:asciiTheme="majorHAnsi" w:hAnsiTheme="majorHAnsi"/>
        </w:rPr>
      </w:pPr>
      <w:r w:rsidRPr="00361325">
        <w:rPr>
          <w:rFonts w:asciiTheme="majorHAnsi" w:hAnsiTheme="majorHAnsi"/>
          <w:lang w:val="fr-HT"/>
        </w:rPr>
        <w:t xml:space="preserve"> </w:t>
      </w:r>
      <w:r w:rsidRPr="00361325">
        <w:rPr>
          <w:rFonts w:asciiTheme="majorHAnsi" w:hAnsiTheme="majorHAnsi"/>
          <w:lang w:val="fr-HT"/>
        </w:rPr>
        <w:tab/>
      </w:r>
      <w:r w:rsidR="00863CF7" w:rsidRPr="00A448A0">
        <w:rPr>
          <w:rFonts w:asciiTheme="majorHAnsi" w:hAnsiTheme="majorHAnsi"/>
        </w:rPr>
        <w:t>Mother may remove or wear bra and open blouse as if to breastfeed.</w:t>
      </w:r>
    </w:p>
    <w:p w:rsidR="00F058A4" w:rsidRDefault="00F058A4" w:rsidP="00F058A4">
      <w:pPr>
        <w:pStyle w:val="BodyA"/>
        <w:ind w:left="1700"/>
        <w:rPr>
          <w:rFonts w:asciiTheme="majorHAnsi" w:hAnsiTheme="majorHAnsi"/>
        </w:rPr>
      </w:pPr>
      <w:r>
        <w:rPr>
          <w:rFonts w:asciiTheme="majorHAnsi" w:hAnsiTheme="majorHAnsi"/>
        </w:rPr>
        <w:t xml:space="preserve">         Bra should be removed if baby unable to make full contact with bra in</w:t>
      </w:r>
    </w:p>
    <w:p w:rsidR="00863CF7" w:rsidRPr="00A448A0" w:rsidRDefault="00F058A4" w:rsidP="00F058A4">
      <w:pPr>
        <w:pStyle w:val="BodyA"/>
        <w:ind w:left="1700"/>
        <w:rPr>
          <w:rFonts w:asciiTheme="majorHAnsi" w:hAnsiTheme="majorHAnsi"/>
        </w:rPr>
      </w:pPr>
      <w:r>
        <w:rPr>
          <w:rFonts w:asciiTheme="majorHAnsi" w:hAnsiTheme="majorHAnsi"/>
        </w:rPr>
        <w:t xml:space="preserve">         </w:t>
      </w:r>
      <w:proofErr w:type="gramStart"/>
      <w:r>
        <w:rPr>
          <w:rFonts w:asciiTheme="majorHAnsi" w:hAnsiTheme="majorHAnsi"/>
        </w:rPr>
        <w:t>place</w:t>
      </w:r>
      <w:proofErr w:type="gramEnd"/>
      <w:r>
        <w:rPr>
          <w:rFonts w:asciiTheme="majorHAnsi" w:hAnsiTheme="majorHAnsi"/>
        </w:rPr>
        <w:t>. Baby may get cold if not in full contact during skin-to-skin.</w:t>
      </w:r>
    </w:p>
    <w:p w:rsidR="00863CF7" w:rsidRPr="00A448A0" w:rsidRDefault="00A448A0" w:rsidP="00863CF7">
      <w:pPr>
        <w:pStyle w:val="BodyA"/>
        <w:numPr>
          <w:ilvl w:val="0"/>
          <w:numId w:val="14"/>
        </w:numPr>
        <w:ind w:hanging="260"/>
        <w:rPr>
          <w:rFonts w:asciiTheme="majorHAnsi" w:hAnsiTheme="majorHAnsi"/>
        </w:rPr>
      </w:pPr>
      <w:r>
        <w:rPr>
          <w:rFonts w:asciiTheme="majorHAnsi" w:hAnsiTheme="majorHAnsi"/>
        </w:rPr>
        <w:t xml:space="preserve"> </w:t>
      </w:r>
      <w:r>
        <w:rPr>
          <w:rFonts w:asciiTheme="majorHAnsi" w:hAnsiTheme="majorHAnsi"/>
        </w:rPr>
        <w:tab/>
      </w:r>
      <w:r w:rsidR="00863CF7" w:rsidRPr="00A448A0">
        <w:rPr>
          <w:rFonts w:asciiTheme="majorHAnsi" w:hAnsiTheme="majorHAnsi"/>
        </w:rPr>
        <w:t>Father opens shirt.</w:t>
      </w:r>
    </w:p>
    <w:p w:rsidR="00A448A0" w:rsidRDefault="00A448A0" w:rsidP="00863CF7">
      <w:pPr>
        <w:pStyle w:val="BodyA"/>
        <w:numPr>
          <w:ilvl w:val="0"/>
          <w:numId w:val="14"/>
        </w:numPr>
        <w:ind w:hanging="260"/>
        <w:rPr>
          <w:rFonts w:asciiTheme="majorHAnsi" w:hAnsiTheme="majorHAnsi"/>
        </w:rPr>
      </w:pPr>
      <w:r>
        <w:rPr>
          <w:rFonts w:asciiTheme="majorHAnsi" w:hAnsiTheme="majorHAnsi"/>
        </w:rPr>
        <w:t xml:space="preserve"> </w:t>
      </w:r>
      <w:r>
        <w:rPr>
          <w:rFonts w:asciiTheme="majorHAnsi" w:hAnsiTheme="majorHAnsi"/>
        </w:rPr>
        <w:tab/>
      </w:r>
      <w:r w:rsidR="00863CF7" w:rsidRPr="00A448A0">
        <w:rPr>
          <w:rFonts w:asciiTheme="majorHAnsi" w:hAnsiTheme="majorHAnsi"/>
        </w:rPr>
        <w:t>Infant, wearing diaper and hat, is placed prone or sideway, vertically</w:t>
      </w:r>
    </w:p>
    <w:p w:rsidR="00863CF7" w:rsidRPr="00A448A0" w:rsidRDefault="00863CF7" w:rsidP="00A448A0">
      <w:pPr>
        <w:pStyle w:val="BodyA"/>
        <w:ind w:left="1700" w:firstLine="460"/>
        <w:rPr>
          <w:rFonts w:asciiTheme="majorHAnsi" w:hAnsiTheme="majorHAnsi"/>
        </w:rPr>
      </w:pPr>
      <w:proofErr w:type="gramStart"/>
      <w:r w:rsidRPr="00A448A0">
        <w:rPr>
          <w:rFonts w:asciiTheme="majorHAnsi" w:hAnsiTheme="majorHAnsi"/>
        </w:rPr>
        <w:t>or</w:t>
      </w:r>
      <w:proofErr w:type="gramEnd"/>
      <w:r w:rsidRPr="00A448A0">
        <w:rPr>
          <w:rFonts w:asciiTheme="majorHAnsi" w:hAnsiTheme="majorHAnsi"/>
        </w:rPr>
        <w:t xml:space="preserve"> angled across the chest. </w:t>
      </w:r>
    </w:p>
    <w:p w:rsidR="00863CF7" w:rsidRPr="00A448A0" w:rsidRDefault="00A448A0" w:rsidP="00863CF7">
      <w:pPr>
        <w:pStyle w:val="BodyA"/>
        <w:numPr>
          <w:ilvl w:val="0"/>
          <w:numId w:val="14"/>
        </w:numPr>
        <w:ind w:hanging="260"/>
        <w:rPr>
          <w:rFonts w:asciiTheme="majorHAnsi" w:hAnsiTheme="majorHAnsi"/>
        </w:rPr>
      </w:pPr>
      <w:r>
        <w:rPr>
          <w:rFonts w:asciiTheme="majorHAnsi" w:hAnsiTheme="majorHAnsi"/>
        </w:rPr>
        <w:t xml:space="preserve"> </w:t>
      </w:r>
      <w:r>
        <w:rPr>
          <w:rFonts w:asciiTheme="majorHAnsi" w:hAnsiTheme="majorHAnsi"/>
        </w:rPr>
        <w:tab/>
      </w:r>
      <w:r w:rsidR="00863CF7" w:rsidRPr="00A448A0">
        <w:rPr>
          <w:rFonts w:asciiTheme="majorHAnsi" w:hAnsiTheme="majorHAnsi"/>
        </w:rPr>
        <w:t>A warm blanket is placed over infant.</w:t>
      </w:r>
    </w:p>
    <w:p w:rsidR="00863CF7" w:rsidRDefault="00A448A0" w:rsidP="00863CF7">
      <w:pPr>
        <w:pStyle w:val="BodyA"/>
        <w:numPr>
          <w:ilvl w:val="0"/>
          <w:numId w:val="14"/>
        </w:numPr>
        <w:ind w:hanging="260"/>
        <w:rPr>
          <w:rFonts w:asciiTheme="majorHAnsi" w:hAnsiTheme="majorHAnsi"/>
        </w:rPr>
      </w:pPr>
      <w:r>
        <w:rPr>
          <w:rFonts w:asciiTheme="majorHAnsi" w:hAnsiTheme="majorHAnsi"/>
        </w:rPr>
        <w:t xml:space="preserve"> </w:t>
      </w:r>
      <w:r>
        <w:rPr>
          <w:rFonts w:asciiTheme="majorHAnsi" w:hAnsiTheme="majorHAnsi"/>
        </w:rPr>
        <w:tab/>
      </w:r>
      <w:r w:rsidR="00863CF7" w:rsidRPr="00A448A0">
        <w:rPr>
          <w:rFonts w:asciiTheme="majorHAnsi" w:hAnsiTheme="majorHAnsi"/>
        </w:rPr>
        <w:t>Parents may close clothing over infant.</w:t>
      </w:r>
    </w:p>
    <w:p w:rsidR="00A448A0" w:rsidRPr="00A448A0" w:rsidRDefault="00A448A0" w:rsidP="00A448A0">
      <w:pPr>
        <w:pStyle w:val="BodyA"/>
        <w:ind w:left="1700"/>
        <w:rPr>
          <w:rFonts w:asciiTheme="majorHAnsi" w:hAnsiTheme="majorHAnsi"/>
        </w:rPr>
      </w:pPr>
    </w:p>
    <w:p w:rsidR="00863CF7" w:rsidRDefault="001E076A" w:rsidP="00A448A0">
      <w:pPr>
        <w:pStyle w:val="BodyA"/>
        <w:ind w:left="1440" w:hanging="720"/>
        <w:rPr>
          <w:rFonts w:asciiTheme="majorHAnsi" w:hAnsiTheme="majorHAnsi"/>
        </w:rPr>
      </w:pPr>
      <w:r w:rsidRPr="00A448A0">
        <w:rPr>
          <w:rFonts w:asciiTheme="majorHAnsi" w:hAnsiTheme="majorHAnsi"/>
        </w:rPr>
        <w:t>D.</w:t>
      </w:r>
      <w:r>
        <w:t xml:space="preserve"> </w:t>
      </w:r>
      <w:r w:rsidR="00A448A0">
        <w:tab/>
      </w:r>
      <w:r w:rsidRPr="00A448A0">
        <w:rPr>
          <w:rFonts w:asciiTheme="majorHAnsi" w:hAnsiTheme="majorHAnsi"/>
        </w:rPr>
        <w:t xml:space="preserve">Do not transfer infant immediately after bolus feed. </w:t>
      </w:r>
      <w:r w:rsidR="008F7ED0" w:rsidRPr="00A448A0">
        <w:rPr>
          <w:rFonts w:asciiTheme="majorHAnsi" w:hAnsiTheme="majorHAnsi"/>
        </w:rPr>
        <w:t>Transfer prior</w:t>
      </w:r>
      <w:r w:rsidRPr="00A448A0">
        <w:rPr>
          <w:rFonts w:asciiTheme="majorHAnsi" w:hAnsiTheme="majorHAnsi"/>
        </w:rPr>
        <w:t xml:space="preserve"> to feed or 1 hour after. Infants may be fed during STSC.</w:t>
      </w:r>
    </w:p>
    <w:p w:rsidR="00A448A0" w:rsidRPr="00A448A0" w:rsidRDefault="00A448A0" w:rsidP="00A448A0">
      <w:pPr>
        <w:pStyle w:val="BodyA"/>
        <w:ind w:left="1440" w:hanging="720"/>
        <w:rPr>
          <w:rFonts w:asciiTheme="majorHAnsi" w:hAnsiTheme="majorHAnsi"/>
        </w:rPr>
      </w:pPr>
    </w:p>
    <w:p w:rsidR="003A4C66" w:rsidRDefault="001E076A" w:rsidP="00A448A0">
      <w:pPr>
        <w:spacing w:after="0" w:line="240" w:lineRule="auto"/>
        <w:ind w:left="1440" w:hanging="720"/>
        <w:rPr>
          <w:rFonts w:asciiTheme="majorHAnsi" w:eastAsia="ヒラギノ角ゴ Pro W3" w:hAnsiTheme="majorHAnsi" w:cs="Times New Roman"/>
          <w:b/>
          <w:color w:val="000000"/>
          <w:sz w:val="24"/>
          <w:szCs w:val="20"/>
        </w:rPr>
      </w:pPr>
      <w:r w:rsidRPr="00A448A0">
        <w:rPr>
          <w:rFonts w:asciiTheme="majorHAnsi" w:eastAsia="ヒラギノ角ゴ Pro W3" w:hAnsiTheme="majorHAnsi" w:cs="Times New Roman"/>
          <w:color w:val="000000"/>
          <w:sz w:val="24"/>
          <w:szCs w:val="20"/>
        </w:rPr>
        <w:t>E</w:t>
      </w:r>
      <w:r w:rsidR="003A4C66" w:rsidRPr="00A448A0">
        <w:rPr>
          <w:rFonts w:asciiTheme="majorHAnsi" w:eastAsia="ヒラギノ角ゴ Pro W3" w:hAnsiTheme="majorHAnsi" w:cs="Times New Roman"/>
          <w:color w:val="000000"/>
          <w:sz w:val="24"/>
          <w:szCs w:val="20"/>
        </w:rPr>
        <w:t xml:space="preserve">. </w:t>
      </w:r>
      <w:r w:rsidR="00A448A0">
        <w:rPr>
          <w:rFonts w:asciiTheme="majorHAnsi" w:eastAsia="ヒラギノ角ゴ Pro W3" w:hAnsiTheme="majorHAnsi" w:cs="Times New Roman"/>
          <w:color w:val="000000"/>
          <w:sz w:val="24"/>
          <w:szCs w:val="20"/>
        </w:rPr>
        <w:tab/>
      </w:r>
      <w:r w:rsidR="003A4C66" w:rsidRPr="00A448A0">
        <w:rPr>
          <w:rFonts w:asciiTheme="majorHAnsi" w:eastAsia="ヒラギノ角ゴ Pro W3" w:hAnsiTheme="majorHAnsi" w:cs="Times New Roman"/>
          <w:color w:val="000000"/>
          <w:sz w:val="24"/>
          <w:szCs w:val="20"/>
        </w:rPr>
        <w:t>Transfer technique: Parent transfer versus nurse transfer depending of the parent’s ability to get in and out of</w:t>
      </w:r>
      <w:r w:rsidRPr="00A448A0">
        <w:rPr>
          <w:rFonts w:asciiTheme="majorHAnsi" w:eastAsia="ヒラギノ角ゴ Pro W3" w:hAnsiTheme="majorHAnsi" w:cs="Times New Roman"/>
          <w:color w:val="000000"/>
          <w:sz w:val="24"/>
          <w:szCs w:val="20"/>
        </w:rPr>
        <w:t xml:space="preserve"> the chair by themself</w:t>
      </w:r>
      <w:r w:rsidR="003A4C66" w:rsidRPr="00A448A0">
        <w:rPr>
          <w:rFonts w:asciiTheme="majorHAnsi" w:eastAsia="ヒラギノ角ゴ Pro W3" w:hAnsiTheme="majorHAnsi" w:cs="Times New Roman"/>
          <w:color w:val="000000"/>
          <w:sz w:val="24"/>
          <w:szCs w:val="20"/>
        </w:rPr>
        <w:t>.</w:t>
      </w:r>
      <w:r w:rsidRPr="00A448A0">
        <w:rPr>
          <w:rFonts w:asciiTheme="majorHAnsi" w:eastAsia="ヒラギノ角ゴ Pro W3" w:hAnsiTheme="majorHAnsi" w:cs="Times New Roman"/>
          <w:color w:val="000000"/>
          <w:sz w:val="24"/>
          <w:szCs w:val="20"/>
        </w:rPr>
        <w:t xml:space="preserve"> </w:t>
      </w:r>
      <w:r w:rsidR="008F7ED0" w:rsidRPr="00A448A0">
        <w:rPr>
          <w:rFonts w:asciiTheme="majorHAnsi" w:eastAsia="ヒラギノ角ゴ Pro W3" w:hAnsiTheme="majorHAnsi" w:cs="Times New Roman"/>
          <w:b/>
          <w:color w:val="000000"/>
          <w:sz w:val="24"/>
          <w:szCs w:val="20"/>
        </w:rPr>
        <w:t>Nurse transfer is the only technique that should be used when infant is intubated.</w:t>
      </w:r>
    </w:p>
    <w:p w:rsidR="00A448A0" w:rsidRPr="00A448A0" w:rsidRDefault="00A448A0" w:rsidP="00A448A0">
      <w:pPr>
        <w:spacing w:after="0" w:line="240" w:lineRule="auto"/>
        <w:ind w:left="1440" w:hanging="720"/>
        <w:rPr>
          <w:rFonts w:asciiTheme="majorHAnsi" w:eastAsia="ヒラギノ角ゴ Pro W3" w:hAnsiTheme="majorHAnsi" w:cs="Times New Roman"/>
          <w:b/>
          <w:color w:val="000000"/>
          <w:sz w:val="24"/>
          <w:szCs w:val="20"/>
        </w:rPr>
      </w:pPr>
    </w:p>
    <w:p w:rsidR="00863CF7" w:rsidRDefault="001E076A" w:rsidP="00A448A0">
      <w:pPr>
        <w:spacing w:after="0" w:line="240" w:lineRule="auto"/>
        <w:ind w:firstLine="720"/>
        <w:rPr>
          <w:rFonts w:asciiTheme="majorHAnsi" w:eastAsia="ヒラギノ角ゴ Pro W3" w:hAnsiTheme="majorHAnsi" w:cs="Times New Roman"/>
          <w:color w:val="000000"/>
          <w:sz w:val="24"/>
          <w:szCs w:val="20"/>
        </w:rPr>
      </w:pPr>
      <w:r w:rsidRPr="00A448A0">
        <w:rPr>
          <w:rFonts w:asciiTheme="majorHAnsi" w:eastAsia="ヒラギノ角ゴ Pro W3" w:hAnsiTheme="majorHAnsi" w:cs="Times New Roman"/>
          <w:color w:val="000000"/>
          <w:sz w:val="24"/>
          <w:szCs w:val="20"/>
        </w:rPr>
        <w:t>F</w:t>
      </w:r>
      <w:r w:rsidR="003A4C66" w:rsidRPr="00A448A0">
        <w:rPr>
          <w:rFonts w:asciiTheme="majorHAnsi" w:eastAsia="ヒラギノ角ゴ Pro W3" w:hAnsiTheme="majorHAnsi" w:cs="Times New Roman"/>
          <w:color w:val="000000"/>
          <w:sz w:val="24"/>
          <w:szCs w:val="20"/>
        </w:rPr>
        <w:t xml:space="preserve">. </w:t>
      </w:r>
      <w:r w:rsidR="00A448A0">
        <w:rPr>
          <w:rFonts w:asciiTheme="majorHAnsi" w:eastAsia="ヒラギノ角ゴ Pro W3" w:hAnsiTheme="majorHAnsi" w:cs="Times New Roman"/>
          <w:color w:val="000000"/>
          <w:sz w:val="24"/>
          <w:szCs w:val="20"/>
        </w:rPr>
        <w:tab/>
      </w:r>
      <w:r w:rsidR="003A4C66" w:rsidRPr="00A448A0">
        <w:rPr>
          <w:rFonts w:asciiTheme="majorHAnsi" w:eastAsia="ヒラギノ角ゴ Pro W3" w:hAnsiTheme="majorHAnsi" w:cs="Times New Roman"/>
          <w:color w:val="000000"/>
          <w:sz w:val="24"/>
          <w:szCs w:val="20"/>
        </w:rPr>
        <w:t>Start with 30-60 minutes, once daily and increase as tolerated.</w:t>
      </w:r>
    </w:p>
    <w:p w:rsidR="00A448A0" w:rsidRPr="00A448A0" w:rsidRDefault="00A448A0" w:rsidP="00A448A0">
      <w:pPr>
        <w:spacing w:after="0" w:line="240" w:lineRule="auto"/>
        <w:ind w:firstLine="720"/>
        <w:rPr>
          <w:rFonts w:asciiTheme="majorHAnsi" w:eastAsia="ヒラギノ角ゴ Pro W3" w:hAnsiTheme="majorHAnsi" w:cs="Times New Roman"/>
          <w:color w:val="000000"/>
          <w:sz w:val="24"/>
          <w:szCs w:val="20"/>
        </w:rPr>
      </w:pPr>
    </w:p>
    <w:p w:rsidR="00BC008A" w:rsidRPr="00A448A0" w:rsidRDefault="001E076A" w:rsidP="00A448A0">
      <w:pPr>
        <w:pStyle w:val="BodyA"/>
        <w:ind w:firstLine="720"/>
        <w:rPr>
          <w:rFonts w:asciiTheme="majorHAnsi" w:hAnsiTheme="majorHAnsi"/>
        </w:rPr>
      </w:pPr>
      <w:r w:rsidRPr="00A448A0">
        <w:rPr>
          <w:rFonts w:asciiTheme="majorHAnsi" w:hAnsiTheme="majorHAnsi"/>
        </w:rPr>
        <w:t>G</w:t>
      </w:r>
      <w:r w:rsidR="00F128E4" w:rsidRPr="00A448A0">
        <w:rPr>
          <w:rFonts w:asciiTheme="majorHAnsi" w:hAnsiTheme="majorHAnsi"/>
        </w:rPr>
        <w:t xml:space="preserve">. </w:t>
      </w:r>
      <w:r w:rsidR="00A448A0">
        <w:rPr>
          <w:rFonts w:asciiTheme="majorHAnsi" w:hAnsiTheme="majorHAnsi"/>
        </w:rPr>
        <w:tab/>
      </w:r>
      <w:r w:rsidR="00BC008A" w:rsidRPr="00A448A0">
        <w:rPr>
          <w:rFonts w:asciiTheme="majorHAnsi" w:hAnsiTheme="majorHAnsi"/>
        </w:rPr>
        <w:t>Infant monitoring:</w:t>
      </w:r>
    </w:p>
    <w:p w:rsidR="00BC008A" w:rsidRPr="00A448A0" w:rsidRDefault="00BC008A" w:rsidP="00A448A0">
      <w:pPr>
        <w:pStyle w:val="BodyA"/>
        <w:ind w:left="2160" w:hanging="720"/>
        <w:rPr>
          <w:rFonts w:asciiTheme="majorHAnsi" w:hAnsiTheme="majorHAnsi"/>
        </w:rPr>
      </w:pPr>
      <w:r w:rsidRPr="00A448A0">
        <w:rPr>
          <w:rFonts w:asciiTheme="majorHAnsi" w:hAnsiTheme="majorHAnsi"/>
        </w:rPr>
        <w:t>1.</w:t>
      </w:r>
      <w:r w:rsidR="00353A49" w:rsidRPr="00A448A0">
        <w:rPr>
          <w:rFonts w:asciiTheme="majorHAnsi" w:hAnsiTheme="majorHAnsi"/>
        </w:rPr>
        <w:t xml:space="preserve"> </w:t>
      </w:r>
      <w:r w:rsidR="00A448A0">
        <w:rPr>
          <w:rFonts w:asciiTheme="majorHAnsi" w:hAnsiTheme="majorHAnsi"/>
        </w:rPr>
        <w:t xml:space="preserve"> </w:t>
      </w:r>
      <w:r w:rsidR="00A448A0">
        <w:rPr>
          <w:rFonts w:asciiTheme="majorHAnsi" w:hAnsiTheme="majorHAnsi"/>
        </w:rPr>
        <w:tab/>
      </w:r>
      <w:r w:rsidR="00353A49" w:rsidRPr="00A448A0">
        <w:rPr>
          <w:rFonts w:asciiTheme="majorHAnsi" w:hAnsiTheme="majorHAnsi"/>
        </w:rPr>
        <w:t xml:space="preserve">Infants receiving STSC will have </w:t>
      </w:r>
      <w:r w:rsidR="001E076A" w:rsidRPr="00A448A0">
        <w:rPr>
          <w:rFonts w:asciiTheme="majorHAnsi" w:hAnsiTheme="majorHAnsi"/>
        </w:rPr>
        <w:t>continuous cardiorespiratory oximetry</w:t>
      </w:r>
      <w:r w:rsidR="00353A49" w:rsidRPr="00A448A0">
        <w:rPr>
          <w:rFonts w:asciiTheme="majorHAnsi" w:hAnsiTheme="majorHAnsi"/>
        </w:rPr>
        <w:t xml:space="preserve"> </w:t>
      </w:r>
      <w:r w:rsidRPr="00A448A0">
        <w:rPr>
          <w:rFonts w:asciiTheme="majorHAnsi" w:hAnsiTheme="majorHAnsi"/>
        </w:rPr>
        <w:t>monitoring with the excep</w:t>
      </w:r>
      <w:r w:rsidR="001E076A" w:rsidRPr="00A448A0">
        <w:rPr>
          <w:rFonts w:asciiTheme="majorHAnsi" w:hAnsiTheme="majorHAnsi"/>
        </w:rPr>
        <w:t>tion of an infant stable off oxi</w:t>
      </w:r>
      <w:r w:rsidRPr="00A448A0">
        <w:rPr>
          <w:rFonts w:asciiTheme="majorHAnsi" w:hAnsiTheme="majorHAnsi"/>
        </w:rPr>
        <w:t>meter (if it</w:t>
      </w:r>
      <w:r w:rsidR="001E076A" w:rsidRPr="00A448A0">
        <w:rPr>
          <w:rFonts w:asciiTheme="majorHAnsi" w:hAnsiTheme="majorHAnsi"/>
        </w:rPr>
        <w:t xml:space="preserve"> is not necessary to restart oxi</w:t>
      </w:r>
      <w:r w:rsidRPr="00A448A0">
        <w:rPr>
          <w:rFonts w:asciiTheme="majorHAnsi" w:hAnsiTheme="majorHAnsi"/>
        </w:rPr>
        <w:t>metry for STSC</w:t>
      </w:r>
      <w:r w:rsidR="009D4E55" w:rsidRPr="00A448A0">
        <w:rPr>
          <w:rFonts w:asciiTheme="majorHAnsi" w:hAnsiTheme="majorHAnsi"/>
        </w:rPr>
        <w:t>)</w:t>
      </w:r>
      <w:r w:rsidRPr="00A448A0">
        <w:rPr>
          <w:rFonts w:asciiTheme="majorHAnsi" w:hAnsiTheme="majorHAnsi"/>
        </w:rPr>
        <w:t xml:space="preserve">. </w:t>
      </w:r>
    </w:p>
    <w:p w:rsidR="00BC008A" w:rsidRPr="00A448A0" w:rsidRDefault="00BC008A" w:rsidP="00A448A0">
      <w:pPr>
        <w:pStyle w:val="BodyA"/>
        <w:ind w:left="2160" w:hanging="720"/>
        <w:rPr>
          <w:rFonts w:asciiTheme="majorHAnsi" w:hAnsiTheme="majorHAnsi"/>
        </w:rPr>
      </w:pPr>
      <w:r w:rsidRPr="00A448A0">
        <w:rPr>
          <w:rFonts w:asciiTheme="majorHAnsi" w:hAnsiTheme="majorHAnsi"/>
        </w:rPr>
        <w:t>2.</w:t>
      </w:r>
      <w:r w:rsidR="00353A49" w:rsidRPr="00A448A0">
        <w:rPr>
          <w:rFonts w:asciiTheme="majorHAnsi" w:hAnsiTheme="majorHAnsi"/>
        </w:rPr>
        <w:t xml:space="preserve"> </w:t>
      </w:r>
      <w:r w:rsidR="00A448A0">
        <w:rPr>
          <w:rFonts w:asciiTheme="majorHAnsi" w:hAnsiTheme="majorHAnsi"/>
        </w:rPr>
        <w:tab/>
      </w:r>
      <w:r w:rsidR="00863CF7" w:rsidRPr="00A448A0">
        <w:rPr>
          <w:rFonts w:asciiTheme="majorHAnsi" w:hAnsiTheme="majorHAnsi"/>
        </w:rPr>
        <w:t>Record temperature prior to and upon return to isolette. Monitor continuous skin temperature of infant &lt; 1000 grams via electronic skin temperature reading on isolette.</w:t>
      </w:r>
    </w:p>
    <w:p w:rsidR="00863CF7" w:rsidRDefault="00BC008A" w:rsidP="00A448A0">
      <w:pPr>
        <w:pStyle w:val="BodyA"/>
        <w:ind w:left="2160" w:hanging="720"/>
        <w:rPr>
          <w:rFonts w:asciiTheme="majorHAnsi" w:hAnsiTheme="majorHAnsi"/>
        </w:rPr>
      </w:pPr>
      <w:r w:rsidRPr="00A448A0">
        <w:rPr>
          <w:rFonts w:asciiTheme="majorHAnsi" w:hAnsiTheme="majorHAnsi"/>
        </w:rPr>
        <w:t>3.</w:t>
      </w:r>
      <w:r w:rsidR="00863CF7" w:rsidRPr="00A448A0">
        <w:rPr>
          <w:rFonts w:asciiTheme="majorHAnsi" w:hAnsiTheme="majorHAnsi"/>
        </w:rPr>
        <w:t xml:space="preserve"> </w:t>
      </w:r>
      <w:r w:rsidR="00A448A0">
        <w:rPr>
          <w:rFonts w:asciiTheme="majorHAnsi" w:hAnsiTheme="majorHAnsi"/>
        </w:rPr>
        <w:tab/>
      </w:r>
      <w:r w:rsidR="00863CF7" w:rsidRPr="00A448A0">
        <w:rPr>
          <w:rFonts w:asciiTheme="majorHAnsi" w:hAnsiTheme="majorHAnsi"/>
        </w:rPr>
        <w:t xml:space="preserve">If the infant is intubated, monitor vital signs including temperature and pain score at 15 minutes post transfer and then ever hour while infant is being held STSC.  </w:t>
      </w:r>
    </w:p>
    <w:p w:rsidR="00A448A0" w:rsidRPr="00A448A0" w:rsidRDefault="00A448A0" w:rsidP="00A448A0">
      <w:pPr>
        <w:pStyle w:val="BodyA"/>
        <w:ind w:left="2160" w:hanging="720"/>
        <w:rPr>
          <w:rFonts w:asciiTheme="majorHAnsi" w:hAnsiTheme="majorHAnsi"/>
        </w:rPr>
      </w:pPr>
    </w:p>
    <w:p w:rsidR="00863CF7" w:rsidRPr="00A448A0" w:rsidRDefault="001E076A" w:rsidP="00A448A0">
      <w:pPr>
        <w:pStyle w:val="BodyA"/>
        <w:ind w:firstLine="720"/>
        <w:rPr>
          <w:rFonts w:asciiTheme="majorHAnsi" w:hAnsiTheme="majorHAnsi"/>
        </w:rPr>
      </w:pPr>
      <w:r w:rsidRPr="00A448A0">
        <w:rPr>
          <w:rFonts w:asciiTheme="majorHAnsi" w:hAnsiTheme="majorHAnsi"/>
        </w:rPr>
        <w:t xml:space="preserve">H. </w:t>
      </w:r>
      <w:r w:rsidR="00A448A0">
        <w:rPr>
          <w:rFonts w:asciiTheme="majorHAnsi" w:hAnsiTheme="majorHAnsi"/>
        </w:rPr>
        <w:tab/>
      </w:r>
      <w:r w:rsidR="00863CF7" w:rsidRPr="00A448A0">
        <w:rPr>
          <w:rFonts w:asciiTheme="majorHAnsi" w:hAnsiTheme="majorHAnsi"/>
        </w:rPr>
        <w:t>Document:</w:t>
      </w:r>
    </w:p>
    <w:p w:rsidR="00863CF7" w:rsidRPr="00A448A0" w:rsidRDefault="00A448A0" w:rsidP="00863CF7">
      <w:pPr>
        <w:pStyle w:val="BodyA"/>
        <w:numPr>
          <w:ilvl w:val="0"/>
          <w:numId w:val="21"/>
        </w:numPr>
        <w:ind w:hanging="260"/>
        <w:rPr>
          <w:rFonts w:asciiTheme="majorHAnsi" w:hAnsiTheme="majorHAnsi"/>
        </w:rPr>
      </w:pPr>
      <w:r>
        <w:rPr>
          <w:rFonts w:asciiTheme="majorHAnsi" w:hAnsiTheme="majorHAnsi"/>
        </w:rPr>
        <w:t xml:space="preserve"> </w:t>
      </w:r>
      <w:r>
        <w:rPr>
          <w:rFonts w:asciiTheme="majorHAnsi" w:hAnsiTheme="majorHAnsi"/>
        </w:rPr>
        <w:tab/>
      </w:r>
      <w:r w:rsidR="00863CF7" w:rsidRPr="00A448A0">
        <w:rPr>
          <w:rFonts w:asciiTheme="majorHAnsi" w:hAnsiTheme="majorHAnsi"/>
        </w:rPr>
        <w:t>Duration of STSC.</w:t>
      </w:r>
    </w:p>
    <w:p w:rsidR="00863CF7" w:rsidRPr="00A448A0" w:rsidRDefault="00A448A0" w:rsidP="00863CF7">
      <w:pPr>
        <w:pStyle w:val="BodyA"/>
        <w:numPr>
          <w:ilvl w:val="0"/>
          <w:numId w:val="21"/>
        </w:numPr>
        <w:ind w:hanging="260"/>
        <w:rPr>
          <w:rFonts w:asciiTheme="majorHAnsi" w:hAnsiTheme="majorHAnsi"/>
        </w:rPr>
      </w:pPr>
      <w:r>
        <w:rPr>
          <w:rFonts w:asciiTheme="majorHAnsi" w:hAnsiTheme="majorHAnsi"/>
        </w:rPr>
        <w:t xml:space="preserve"> </w:t>
      </w:r>
      <w:r>
        <w:rPr>
          <w:rFonts w:asciiTheme="majorHAnsi" w:hAnsiTheme="majorHAnsi"/>
        </w:rPr>
        <w:tab/>
      </w:r>
      <w:r w:rsidR="00863CF7" w:rsidRPr="00A448A0">
        <w:rPr>
          <w:rFonts w:asciiTheme="majorHAnsi" w:hAnsiTheme="majorHAnsi"/>
        </w:rPr>
        <w:t>Infant’s tolerance of STSC.</w:t>
      </w:r>
    </w:p>
    <w:p w:rsidR="00863CF7" w:rsidRPr="00A448A0" w:rsidRDefault="00A448A0" w:rsidP="00863CF7">
      <w:pPr>
        <w:pStyle w:val="BodyA"/>
        <w:numPr>
          <w:ilvl w:val="0"/>
          <w:numId w:val="21"/>
        </w:numPr>
        <w:ind w:hanging="260"/>
        <w:rPr>
          <w:rFonts w:asciiTheme="majorHAnsi" w:hAnsiTheme="majorHAnsi"/>
        </w:rPr>
      </w:pPr>
      <w:r>
        <w:rPr>
          <w:rFonts w:asciiTheme="majorHAnsi" w:hAnsiTheme="majorHAnsi"/>
        </w:rPr>
        <w:t xml:space="preserve"> </w:t>
      </w:r>
      <w:r>
        <w:rPr>
          <w:rFonts w:asciiTheme="majorHAnsi" w:hAnsiTheme="majorHAnsi"/>
        </w:rPr>
        <w:tab/>
      </w:r>
      <w:r w:rsidR="00863CF7" w:rsidRPr="00A448A0">
        <w:rPr>
          <w:rFonts w:asciiTheme="majorHAnsi" w:hAnsiTheme="majorHAnsi"/>
        </w:rPr>
        <w:t xml:space="preserve">Vital signs and pain score for intubated infant. </w:t>
      </w:r>
    </w:p>
    <w:p w:rsidR="00863CF7" w:rsidRPr="00A448A0" w:rsidRDefault="00A448A0" w:rsidP="00863CF7">
      <w:pPr>
        <w:pStyle w:val="BodyA"/>
        <w:numPr>
          <w:ilvl w:val="0"/>
          <w:numId w:val="21"/>
        </w:numPr>
        <w:ind w:hanging="260"/>
        <w:rPr>
          <w:rFonts w:asciiTheme="majorHAnsi" w:hAnsiTheme="majorHAnsi"/>
        </w:rPr>
      </w:pPr>
      <w:r>
        <w:rPr>
          <w:rFonts w:asciiTheme="majorHAnsi" w:hAnsiTheme="majorHAnsi"/>
        </w:rPr>
        <w:t xml:space="preserve"> </w:t>
      </w:r>
      <w:r>
        <w:rPr>
          <w:rFonts w:asciiTheme="majorHAnsi" w:hAnsiTheme="majorHAnsi"/>
        </w:rPr>
        <w:tab/>
      </w:r>
      <w:r w:rsidR="00863CF7" w:rsidRPr="00A448A0">
        <w:rPr>
          <w:rFonts w:asciiTheme="majorHAnsi" w:hAnsiTheme="majorHAnsi"/>
        </w:rPr>
        <w:t xml:space="preserve">Problems encountered and action taken. </w:t>
      </w:r>
    </w:p>
    <w:p w:rsidR="008F7ED0" w:rsidRPr="00A448A0" w:rsidRDefault="00A448A0" w:rsidP="00863CF7">
      <w:pPr>
        <w:pStyle w:val="BodyA"/>
        <w:numPr>
          <w:ilvl w:val="0"/>
          <w:numId w:val="21"/>
        </w:numPr>
        <w:ind w:hanging="260"/>
        <w:rPr>
          <w:rFonts w:asciiTheme="majorHAnsi" w:hAnsiTheme="majorHAnsi"/>
        </w:rPr>
      </w:pPr>
      <w:r>
        <w:rPr>
          <w:rFonts w:asciiTheme="majorHAnsi" w:hAnsiTheme="majorHAnsi"/>
        </w:rPr>
        <w:t xml:space="preserve"> </w:t>
      </w:r>
      <w:r>
        <w:rPr>
          <w:rFonts w:asciiTheme="majorHAnsi" w:hAnsiTheme="majorHAnsi"/>
        </w:rPr>
        <w:tab/>
      </w:r>
      <w:r w:rsidR="008F7ED0" w:rsidRPr="00A448A0">
        <w:rPr>
          <w:rFonts w:asciiTheme="majorHAnsi" w:hAnsiTheme="majorHAnsi"/>
        </w:rPr>
        <w:t>Interdisciplinary patient-family education flow sheet.</w:t>
      </w:r>
    </w:p>
    <w:p w:rsidR="00272F0E" w:rsidRDefault="00272F0E"/>
    <w:p w:rsidR="00A448A0" w:rsidRDefault="00A448A0" w:rsidP="00F058A4">
      <w:pPr>
        <w:tabs>
          <w:tab w:val="left" w:pos="2160"/>
          <w:tab w:val="left" w:pos="2340"/>
        </w:tabs>
      </w:pPr>
      <w:r>
        <w:t>References:</w:t>
      </w:r>
    </w:p>
    <w:p w:rsidR="000820C1" w:rsidRPr="000820C1" w:rsidRDefault="000820C1" w:rsidP="00F375F3">
      <w:pPr>
        <w:autoSpaceDE w:val="0"/>
        <w:autoSpaceDN w:val="0"/>
        <w:adjustRightInd w:val="0"/>
        <w:spacing w:after="0" w:line="240" w:lineRule="auto"/>
        <w:ind w:firstLine="720"/>
        <w:rPr>
          <w:rFonts w:asciiTheme="majorHAnsi" w:hAnsiTheme="majorHAnsi" w:cs="RotisSemiSans-Light"/>
          <w:sz w:val="20"/>
          <w:szCs w:val="20"/>
        </w:rPr>
      </w:pPr>
      <w:r w:rsidRPr="000820C1">
        <w:rPr>
          <w:rFonts w:asciiTheme="majorHAnsi" w:hAnsiTheme="majorHAnsi" w:cs="RotisSemiSans-Light"/>
          <w:sz w:val="20"/>
          <w:szCs w:val="20"/>
        </w:rPr>
        <w:lastRenderedPageBreak/>
        <w:t xml:space="preserve">Feldman R, </w:t>
      </w:r>
      <w:proofErr w:type="spellStart"/>
      <w:r w:rsidRPr="000820C1">
        <w:rPr>
          <w:rFonts w:asciiTheme="majorHAnsi" w:hAnsiTheme="majorHAnsi" w:cs="RotisSemiSans-Light"/>
          <w:sz w:val="20"/>
          <w:szCs w:val="20"/>
        </w:rPr>
        <w:t>Eidelman</w:t>
      </w:r>
      <w:proofErr w:type="spellEnd"/>
      <w:r w:rsidRPr="000820C1">
        <w:rPr>
          <w:rFonts w:asciiTheme="majorHAnsi" w:hAnsiTheme="majorHAnsi" w:cs="RotisSemiSans-Light"/>
          <w:sz w:val="20"/>
          <w:szCs w:val="20"/>
        </w:rPr>
        <w:t xml:space="preserve"> A, </w:t>
      </w:r>
      <w:proofErr w:type="spellStart"/>
      <w:r w:rsidRPr="000820C1">
        <w:rPr>
          <w:rFonts w:asciiTheme="majorHAnsi" w:hAnsiTheme="majorHAnsi" w:cs="RotisSemiSans-Light"/>
          <w:sz w:val="20"/>
          <w:szCs w:val="20"/>
        </w:rPr>
        <w:t>Sirota</w:t>
      </w:r>
      <w:proofErr w:type="spellEnd"/>
      <w:r w:rsidRPr="000820C1">
        <w:rPr>
          <w:rFonts w:asciiTheme="majorHAnsi" w:hAnsiTheme="majorHAnsi" w:cs="RotisSemiSans-Light"/>
          <w:sz w:val="20"/>
          <w:szCs w:val="20"/>
        </w:rPr>
        <w:t xml:space="preserve"> L, Weller A. Comparison of skin–skin (kangaroo)</w:t>
      </w:r>
      <w:r>
        <w:rPr>
          <w:rFonts w:asciiTheme="majorHAnsi" w:hAnsiTheme="majorHAnsi" w:cs="RotisSemiSans-Light"/>
          <w:sz w:val="20"/>
          <w:szCs w:val="20"/>
        </w:rPr>
        <w:t xml:space="preserve"> </w:t>
      </w:r>
      <w:r w:rsidRPr="000820C1">
        <w:rPr>
          <w:rFonts w:asciiTheme="majorHAnsi" w:hAnsiTheme="majorHAnsi" w:cs="RotisSemiSans-Light"/>
          <w:sz w:val="20"/>
          <w:szCs w:val="20"/>
        </w:rPr>
        <w:t xml:space="preserve">and traditional care: parenting outcomes and preterm infant development. </w:t>
      </w:r>
      <w:proofErr w:type="gramStart"/>
      <w:r w:rsidRPr="000820C1">
        <w:rPr>
          <w:rFonts w:asciiTheme="majorHAnsi" w:hAnsiTheme="majorHAnsi" w:cs="RotisSemiSans-LightItalic"/>
          <w:i/>
          <w:iCs/>
          <w:sz w:val="20"/>
          <w:szCs w:val="20"/>
        </w:rPr>
        <w:t>Pediatrics</w:t>
      </w:r>
      <w:r w:rsidRPr="000820C1">
        <w:rPr>
          <w:rFonts w:asciiTheme="majorHAnsi" w:hAnsiTheme="majorHAnsi" w:cs="RotisSemiSans-Light"/>
          <w:sz w:val="20"/>
          <w:szCs w:val="20"/>
        </w:rPr>
        <w:t>.</w:t>
      </w:r>
      <w:proofErr w:type="gramEnd"/>
      <w:r w:rsidRPr="000820C1">
        <w:rPr>
          <w:rFonts w:asciiTheme="majorHAnsi" w:hAnsiTheme="majorHAnsi" w:cs="RotisSemiSans-Light"/>
          <w:sz w:val="20"/>
          <w:szCs w:val="20"/>
        </w:rPr>
        <w:t xml:space="preserve"> 2002</w:t>
      </w:r>
      <w:proofErr w:type="gramStart"/>
      <w:r w:rsidRPr="000820C1">
        <w:rPr>
          <w:rFonts w:asciiTheme="majorHAnsi" w:hAnsiTheme="majorHAnsi" w:cs="RotisSemiSans-Light"/>
          <w:sz w:val="20"/>
          <w:szCs w:val="20"/>
        </w:rPr>
        <w:t>;110:16</w:t>
      </w:r>
      <w:proofErr w:type="gramEnd"/>
      <w:r w:rsidRPr="000820C1">
        <w:rPr>
          <w:rFonts w:asciiTheme="majorHAnsi" w:hAnsiTheme="majorHAnsi" w:cs="RotisSemiSans-Light"/>
          <w:sz w:val="20"/>
          <w:szCs w:val="20"/>
        </w:rPr>
        <w:t>–26.</w:t>
      </w:r>
    </w:p>
    <w:p w:rsidR="000820C1" w:rsidRPr="000820C1" w:rsidRDefault="000820C1" w:rsidP="00F375F3">
      <w:pPr>
        <w:autoSpaceDE w:val="0"/>
        <w:autoSpaceDN w:val="0"/>
        <w:adjustRightInd w:val="0"/>
        <w:spacing w:after="0" w:line="240" w:lineRule="auto"/>
        <w:ind w:firstLine="720"/>
        <w:rPr>
          <w:rFonts w:asciiTheme="majorHAnsi" w:hAnsiTheme="majorHAnsi" w:cs="RotisSemiSans-Light"/>
          <w:sz w:val="20"/>
          <w:szCs w:val="20"/>
        </w:rPr>
      </w:pPr>
      <w:proofErr w:type="gramStart"/>
      <w:r w:rsidRPr="000820C1">
        <w:rPr>
          <w:rFonts w:asciiTheme="majorHAnsi" w:hAnsiTheme="majorHAnsi" w:cs="RotisSemiSans-Light"/>
          <w:sz w:val="20"/>
          <w:szCs w:val="20"/>
        </w:rPr>
        <w:t xml:space="preserve">Chia P, </w:t>
      </w:r>
      <w:proofErr w:type="spellStart"/>
      <w:r w:rsidRPr="000820C1">
        <w:rPr>
          <w:rFonts w:asciiTheme="majorHAnsi" w:hAnsiTheme="majorHAnsi" w:cs="RotisSemiSans-Light"/>
          <w:sz w:val="20"/>
          <w:szCs w:val="20"/>
        </w:rPr>
        <w:t>Sellick</w:t>
      </w:r>
      <w:proofErr w:type="spellEnd"/>
      <w:r w:rsidRPr="000820C1">
        <w:rPr>
          <w:rFonts w:asciiTheme="majorHAnsi" w:hAnsiTheme="majorHAnsi" w:cs="RotisSemiSans-Light"/>
          <w:sz w:val="20"/>
          <w:szCs w:val="20"/>
        </w:rPr>
        <w:t xml:space="preserve"> K, </w:t>
      </w:r>
      <w:proofErr w:type="spellStart"/>
      <w:r w:rsidRPr="000820C1">
        <w:rPr>
          <w:rFonts w:asciiTheme="majorHAnsi" w:hAnsiTheme="majorHAnsi" w:cs="RotisSemiSans-Light"/>
          <w:sz w:val="20"/>
          <w:szCs w:val="20"/>
        </w:rPr>
        <w:t>Gan</w:t>
      </w:r>
      <w:proofErr w:type="spellEnd"/>
      <w:r w:rsidRPr="000820C1">
        <w:rPr>
          <w:rFonts w:asciiTheme="majorHAnsi" w:hAnsiTheme="majorHAnsi" w:cs="RotisSemiSans-Light"/>
          <w:sz w:val="20"/>
          <w:szCs w:val="20"/>
        </w:rPr>
        <w:t>, S.</w:t>
      </w:r>
      <w:proofErr w:type="gramEnd"/>
      <w:r w:rsidRPr="000820C1">
        <w:rPr>
          <w:rFonts w:asciiTheme="majorHAnsi" w:hAnsiTheme="majorHAnsi" w:cs="RotisSemiSans-Light"/>
          <w:sz w:val="20"/>
          <w:szCs w:val="20"/>
        </w:rPr>
        <w:t xml:space="preserve"> The attitudes and practices of neonatal nurses in the use of kangaroo care. </w:t>
      </w:r>
      <w:proofErr w:type="spellStart"/>
      <w:r w:rsidRPr="000820C1">
        <w:rPr>
          <w:rFonts w:asciiTheme="majorHAnsi" w:hAnsiTheme="majorHAnsi" w:cs="RotisSemiSans-LightItalic"/>
          <w:i/>
          <w:iCs/>
          <w:sz w:val="20"/>
          <w:szCs w:val="20"/>
        </w:rPr>
        <w:t>Aust</w:t>
      </w:r>
      <w:proofErr w:type="spellEnd"/>
      <w:r w:rsidRPr="000820C1">
        <w:rPr>
          <w:rFonts w:asciiTheme="majorHAnsi" w:hAnsiTheme="majorHAnsi" w:cs="RotisSemiSans-LightItalic"/>
          <w:i/>
          <w:iCs/>
          <w:sz w:val="20"/>
          <w:szCs w:val="20"/>
        </w:rPr>
        <w:t xml:space="preserve"> J </w:t>
      </w:r>
      <w:proofErr w:type="spellStart"/>
      <w:r w:rsidRPr="000820C1">
        <w:rPr>
          <w:rFonts w:asciiTheme="majorHAnsi" w:hAnsiTheme="majorHAnsi" w:cs="RotisSemiSans-LightItalic"/>
          <w:i/>
          <w:iCs/>
          <w:sz w:val="20"/>
          <w:szCs w:val="20"/>
        </w:rPr>
        <w:t>Adv</w:t>
      </w:r>
      <w:proofErr w:type="spellEnd"/>
      <w:r w:rsidRPr="000820C1">
        <w:rPr>
          <w:rFonts w:asciiTheme="majorHAnsi" w:hAnsiTheme="majorHAnsi" w:cs="RotisSemiSans-LightItalic"/>
          <w:i/>
          <w:iCs/>
          <w:sz w:val="20"/>
          <w:szCs w:val="20"/>
        </w:rPr>
        <w:t xml:space="preserve"> Nurs</w:t>
      </w:r>
      <w:r w:rsidR="00943879">
        <w:rPr>
          <w:rFonts w:asciiTheme="majorHAnsi" w:hAnsiTheme="majorHAnsi" w:cs="RotisSemiSans-Light"/>
          <w:sz w:val="20"/>
          <w:szCs w:val="20"/>
        </w:rPr>
        <w:t>.</w:t>
      </w:r>
      <w:r w:rsidRPr="000820C1">
        <w:rPr>
          <w:rFonts w:asciiTheme="majorHAnsi" w:hAnsiTheme="majorHAnsi" w:cs="RotisSemiSans-Light"/>
          <w:sz w:val="20"/>
          <w:szCs w:val="20"/>
        </w:rPr>
        <w:t>2006</w:t>
      </w:r>
      <w:proofErr w:type="gramStart"/>
      <w:r w:rsidRPr="000820C1">
        <w:rPr>
          <w:rFonts w:asciiTheme="majorHAnsi" w:hAnsiTheme="majorHAnsi" w:cs="RotisSemiSans-Light"/>
          <w:sz w:val="20"/>
          <w:szCs w:val="20"/>
        </w:rPr>
        <w:t>;23</w:t>
      </w:r>
      <w:proofErr w:type="gramEnd"/>
      <w:r w:rsidRPr="000820C1">
        <w:rPr>
          <w:rFonts w:asciiTheme="majorHAnsi" w:hAnsiTheme="majorHAnsi" w:cs="RotisSemiSans-Light"/>
          <w:sz w:val="20"/>
          <w:szCs w:val="20"/>
        </w:rPr>
        <w:t>(4):20–27.</w:t>
      </w:r>
    </w:p>
    <w:p w:rsidR="000820C1" w:rsidRDefault="000820C1" w:rsidP="00144551">
      <w:pPr>
        <w:autoSpaceDE w:val="0"/>
        <w:autoSpaceDN w:val="0"/>
        <w:adjustRightInd w:val="0"/>
        <w:spacing w:after="0" w:line="240" w:lineRule="auto"/>
        <w:ind w:firstLine="720"/>
        <w:rPr>
          <w:rFonts w:cs="BaskervilleBE-Regular"/>
          <w:sz w:val="20"/>
          <w:szCs w:val="20"/>
        </w:rPr>
      </w:pPr>
      <w:proofErr w:type="gramStart"/>
      <w:r w:rsidRPr="000820C1">
        <w:rPr>
          <w:rFonts w:asciiTheme="majorHAnsi" w:hAnsiTheme="majorHAnsi" w:cs="RotisSemiSans-Light"/>
          <w:sz w:val="20"/>
          <w:szCs w:val="20"/>
        </w:rPr>
        <w:t>Ludington-Hoe</w:t>
      </w:r>
      <w:r>
        <w:rPr>
          <w:rFonts w:asciiTheme="majorHAnsi" w:hAnsiTheme="majorHAnsi" w:cs="RotisSemiSans-Light"/>
          <w:sz w:val="20"/>
          <w:szCs w:val="20"/>
        </w:rPr>
        <w:t xml:space="preserve"> S</w:t>
      </w:r>
      <w:r w:rsidRPr="000820C1">
        <w:rPr>
          <w:rFonts w:asciiTheme="majorHAnsi" w:hAnsiTheme="majorHAnsi" w:cs="RotisSemiSans-Light"/>
          <w:sz w:val="20"/>
          <w:szCs w:val="20"/>
        </w:rPr>
        <w:t>, Morgan</w:t>
      </w:r>
      <w:r>
        <w:rPr>
          <w:rFonts w:asciiTheme="majorHAnsi" w:hAnsiTheme="majorHAnsi" w:cs="RotisSemiSans-Light"/>
          <w:sz w:val="20"/>
          <w:szCs w:val="20"/>
        </w:rPr>
        <w:t xml:space="preserve"> K</w:t>
      </w:r>
      <w:r w:rsidRPr="000820C1">
        <w:rPr>
          <w:rFonts w:asciiTheme="majorHAnsi" w:hAnsiTheme="majorHAnsi" w:cs="RotisSemiSans-Light"/>
          <w:sz w:val="20"/>
          <w:szCs w:val="20"/>
        </w:rPr>
        <w:t xml:space="preserve">, </w:t>
      </w:r>
      <w:proofErr w:type="spellStart"/>
      <w:r w:rsidRPr="000820C1">
        <w:rPr>
          <w:rFonts w:asciiTheme="majorHAnsi" w:hAnsiTheme="majorHAnsi" w:cs="RotisSemiSans-Light"/>
          <w:sz w:val="20"/>
          <w:szCs w:val="20"/>
        </w:rPr>
        <w:t>Abouelfettoh</w:t>
      </w:r>
      <w:proofErr w:type="spellEnd"/>
      <w:r>
        <w:rPr>
          <w:rFonts w:asciiTheme="majorHAnsi" w:hAnsiTheme="majorHAnsi" w:cs="RotisSemiSans-Light"/>
          <w:sz w:val="20"/>
          <w:szCs w:val="20"/>
        </w:rPr>
        <w:t xml:space="preserve"> A</w:t>
      </w:r>
      <w:r w:rsidRPr="000820C1">
        <w:rPr>
          <w:rFonts w:asciiTheme="majorHAnsi" w:hAnsiTheme="majorHAnsi" w:cs="RotisSemiSans-Light"/>
          <w:sz w:val="20"/>
          <w:szCs w:val="20"/>
        </w:rPr>
        <w:t xml:space="preserve">, </w:t>
      </w:r>
      <w:r w:rsidRPr="000820C1">
        <w:rPr>
          <w:rFonts w:asciiTheme="majorHAnsi" w:hAnsiTheme="majorHAnsi" w:cs="BaskervilleBook-Regular"/>
          <w:sz w:val="20"/>
          <w:szCs w:val="20"/>
        </w:rPr>
        <w:t xml:space="preserve">Clinical </w:t>
      </w:r>
      <w:r w:rsidR="00F375F3">
        <w:rPr>
          <w:rFonts w:asciiTheme="majorHAnsi" w:hAnsiTheme="majorHAnsi" w:cs="BaskervilleBook-Regular"/>
          <w:sz w:val="20"/>
          <w:szCs w:val="20"/>
        </w:rPr>
        <w:t>g</w:t>
      </w:r>
      <w:r w:rsidRPr="000820C1">
        <w:rPr>
          <w:rFonts w:asciiTheme="majorHAnsi" w:hAnsiTheme="majorHAnsi" w:cs="BaskervilleBook-Regular"/>
          <w:sz w:val="20"/>
          <w:szCs w:val="20"/>
        </w:rPr>
        <w:t xml:space="preserve">uideline for </w:t>
      </w:r>
      <w:r w:rsidR="00F375F3">
        <w:rPr>
          <w:rFonts w:asciiTheme="majorHAnsi" w:hAnsiTheme="majorHAnsi" w:cs="BaskervilleBook-Regular"/>
          <w:sz w:val="20"/>
          <w:szCs w:val="20"/>
        </w:rPr>
        <w:t>i</w:t>
      </w:r>
      <w:r w:rsidRPr="000820C1">
        <w:rPr>
          <w:rFonts w:asciiTheme="majorHAnsi" w:hAnsiTheme="majorHAnsi" w:cs="BaskervilleBook-Regular"/>
          <w:sz w:val="20"/>
          <w:szCs w:val="20"/>
        </w:rPr>
        <w:t>mplementation</w:t>
      </w:r>
      <w:r w:rsidR="00F375F3">
        <w:rPr>
          <w:rFonts w:asciiTheme="majorHAnsi" w:hAnsiTheme="majorHAnsi" w:cs="BaskervilleBook-Regular"/>
          <w:sz w:val="20"/>
          <w:szCs w:val="20"/>
        </w:rPr>
        <w:t xml:space="preserve"> </w:t>
      </w:r>
      <w:r w:rsidRPr="000820C1">
        <w:rPr>
          <w:rFonts w:asciiTheme="majorHAnsi" w:hAnsiTheme="majorHAnsi" w:cs="BaskervilleBook-Regular"/>
          <w:sz w:val="20"/>
          <w:szCs w:val="20"/>
        </w:rPr>
        <w:t xml:space="preserve">of </w:t>
      </w:r>
      <w:r w:rsidR="00F375F3">
        <w:rPr>
          <w:rFonts w:asciiTheme="majorHAnsi" w:hAnsiTheme="majorHAnsi" w:cs="BaskervilleBook-Regular"/>
          <w:sz w:val="20"/>
          <w:szCs w:val="20"/>
        </w:rPr>
        <w:t>k</w:t>
      </w:r>
      <w:r w:rsidRPr="000820C1">
        <w:rPr>
          <w:rFonts w:asciiTheme="majorHAnsi" w:hAnsiTheme="majorHAnsi" w:cs="BaskervilleBook-Regular"/>
          <w:sz w:val="20"/>
          <w:szCs w:val="20"/>
        </w:rPr>
        <w:t xml:space="preserve">angaroo </w:t>
      </w:r>
      <w:r w:rsidR="00F375F3">
        <w:rPr>
          <w:rFonts w:asciiTheme="majorHAnsi" w:hAnsiTheme="majorHAnsi" w:cs="BaskervilleBook-Regular"/>
          <w:sz w:val="20"/>
          <w:szCs w:val="20"/>
        </w:rPr>
        <w:t>c</w:t>
      </w:r>
      <w:r w:rsidRPr="000820C1">
        <w:rPr>
          <w:rFonts w:asciiTheme="majorHAnsi" w:hAnsiTheme="majorHAnsi" w:cs="BaskervilleBook-Regular"/>
          <w:sz w:val="20"/>
          <w:szCs w:val="20"/>
        </w:rPr>
        <w:t xml:space="preserve">are </w:t>
      </w:r>
      <w:r w:rsidR="00F375F3">
        <w:rPr>
          <w:rFonts w:asciiTheme="majorHAnsi" w:hAnsiTheme="majorHAnsi" w:cs="BaskervilleBook-Regular"/>
          <w:sz w:val="20"/>
          <w:szCs w:val="20"/>
        </w:rPr>
        <w:t>w</w:t>
      </w:r>
      <w:r w:rsidRPr="000820C1">
        <w:rPr>
          <w:rFonts w:asciiTheme="majorHAnsi" w:hAnsiTheme="majorHAnsi" w:cs="BaskervilleBook-Regular"/>
          <w:sz w:val="20"/>
          <w:szCs w:val="20"/>
        </w:rPr>
        <w:t xml:space="preserve">ith </w:t>
      </w:r>
      <w:r w:rsidR="00F375F3">
        <w:rPr>
          <w:rFonts w:asciiTheme="majorHAnsi" w:hAnsiTheme="majorHAnsi" w:cs="BaskervilleBook-Regular"/>
          <w:sz w:val="20"/>
          <w:szCs w:val="20"/>
        </w:rPr>
        <w:t>p</w:t>
      </w:r>
      <w:r w:rsidRPr="000820C1">
        <w:rPr>
          <w:rFonts w:asciiTheme="majorHAnsi" w:hAnsiTheme="majorHAnsi" w:cs="BaskervilleBook-Regular"/>
          <w:sz w:val="20"/>
          <w:szCs w:val="20"/>
        </w:rPr>
        <w:t>remature</w:t>
      </w:r>
      <w:r w:rsidR="00F375F3">
        <w:rPr>
          <w:rFonts w:asciiTheme="majorHAnsi" w:hAnsiTheme="majorHAnsi" w:cs="BaskervilleBook-Regular"/>
          <w:sz w:val="20"/>
          <w:szCs w:val="20"/>
        </w:rPr>
        <w:t xml:space="preserve"> i</w:t>
      </w:r>
      <w:r w:rsidRPr="000820C1">
        <w:rPr>
          <w:rFonts w:asciiTheme="majorHAnsi" w:hAnsiTheme="majorHAnsi" w:cs="BaskervilleBook-Regular"/>
          <w:sz w:val="20"/>
          <w:szCs w:val="20"/>
        </w:rPr>
        <w:t xml:space="preserve">nfants of 30 or </w:t>
      </w:r>
      <w:r w:rsidR="00F375F3">
        <w:rPr>
          <w:rFonts w:asciiTheme="majorHAnsi" w:hAnsiTheme="majorHAnsi" w:cs="BaskervilleBook-Regular"/>
          <w:sz w:val="20"/>
          <w:szCs w:val="20"/>
        </w:rPr>
        <w:t>m</w:t>
      </w:r>
      <w:r w:rsidRPr="000820C1">
        <w:rPr>
          <w:rFonts w:asciiTheme="majorHAnsi" w:hAnsiTheme="majorHAnsi" w:cs="BaskervilleBook-Regular"/>
          <w:sz w:val="20"/>
          <w:szCs w:val="20"/>
        </w:rPr>
        <w:t xml:space="preserve">ore </w:t>
      </w:r>
      <w:r w:rsidR="00F375F3">
        <w:rPr>
          <w:rFonts w:asciiTheme="majorHAnsi" w:hAnsiTheme="majorHAnsi" w:cs="BaskervilleBook-Regular"/>
          <w:sz w:val="20"/>
          <w:szCs w:val="20"/>
        </w:rPr>
        <w:t>w</w:t>
      </w:r>
      <w:r w:rsidRPr="000820C1">
        <w:rPr>
          <w:rFonts w:asciiTheme="majorHAnsi" w:hAnsiTheme="majorHAnsi" w:cs="BaskervilleBook-Regular"/>
          <w:sz w:val="20"/>
          <w:szCs w:val="20"/>
        </w:rPr>
        <w:t>eeks’</w:t>
      </w:r>
      <w:r w:rsidR="00F375F3">
        <w:rPr>
          <w:rFonts w:asciiTheme="majorHAnsi" w:hAnsiTheme="majorHAnsi" w:cs="BaskervilleBook-Regular"/>
          <w:sz w:val="20"/>
          <w:szCs w:val="20"/>
        </w:rPr>
        <w:t xml:space="preserve"> p</w:t>
      </w:r>
      <w:r w:rsidRPr="00F375F3">
        <w:rPr>
          <w:rFonts w:cs="BaskervilleBook-Regular"/>
          <w:sz w:val="20"/>
          <w:szCs w:val="20"/>
        </w:rPr>
        <w:t xml:space="preserve">ostmenstrual </w:t>
      </w:r>
      <w:r w:rsidR="00F375F3">
        <w:rPr>
          <w:rFonts w:cs="BaskervilleBook-Regular"/>
          <w:sz w:val="20"/>
          <w:szCs w:val="20"/>
        </w:rPr>
        <w:t>a</w:t>
      </w:r>
      <w:r w:rsidRPr="00F375F3">
        <w:rPr>
          <w:rFonts w:cs="BaskervilleBook-Regular"/>
          <w:sz w:val="20"/>
          <w:szCs w:val="20"/>
        </w:rPr>
        <w:t>ge</w:t>
      </w:r>
      <w:r w:rsidR="00F375F3">
        <w:rPr>
          <w:rFonts w:cs="BaskervilleBook-Regular"/>
          <w:sz w:val="20"/>
          <w:szCs w:val="20"/>
        </w:rPr>
        <w:t>.</w:t>
      </w:r>
      <w:proofErr w:type="gramEnd"/>
      <w:r w:rsidR="00F375F3">
        <w:rPr>
          <w:rFonts w:cs="BaskervilleBook-Regular"/>
          <w:sz w:val="20"/>
          <w:szCs w:val="20"/>
        </w:rPr>
        <w:t xml:space="preserve"> </w:t>
      </w:r>
      <w:proofErr w:type="gramStart"/>
      <w:r w:rsidRPr="00F375F3">
        <w:rPr>
          <w:rFonts w:cs="BaskervilleBE-Italic"/>
          <w:i/>
          <w:iCs/>
          <w:sz w:val="20"/>
          <w:szCs w:val="20"/>
        </w:rPr>
        <w:t>Advances in Neonatal Care</w:t>
      </w:r>
      <w:r w:rsidR="00F375F3">
        <w:rPr>
          <w:rFonts w:cs="BaskervilleBE-Italic"/>
          <w:i/>
          <w:iCs/>
          <w:sz w:val="20"/>
          <w:szCs w:val="20"/>
        </w:rPr>
        <w:t>.</w:t>
      </w:r>
      <w:proofErr w:type="gramEnd"/>
      <w:r w:rsidR="00F375F3">
        <w:rPr>
          <w:rFonts w:cs="BaskervilleBE-Italic"/>
          <w:i/>
          <w:iCs/>
          <w:sz w:val="20"/>
          <w:szCs w:val="20"/>
        </w:rPr>
        <w:t xml:space="preserve"> </w:t>
      </w:r>
      <w:r w:rsidR="00F375F3">
        <w:rPr>
          <w:rFonts w:cs="BaskervilleBE-Italic"/>
          <w:iCs/>
          <w:sz w:val="20"/>
          <w:szCs w:val="20"/>
        </w:rPr>
        <w:t>2008;</w:t>
      </w:r>
      <w:r w:rsidRPr="00F375F3">
        <w:rPr>
          <w:rFonts w:cs="BaskervilleBE-Regular"/>
          <w:sz w:val="20"/>
          <w:szCs w:val="20"/>
        </w:rPr>
        <w:t xml:space="preserve"> 8</w:t>
      </w:r>
      <w:r w:rsidR="00F375F3">
        <w:rPr>
          <w:rFonts w:cs="BaskervilleBE-Regular"/>
          <w:sz w:val="20"/>
          <w:szCs w:val="20"/>
        </w:rPr>
        <w:t xml:space="preserve"> (</w:t>
      </w:r>
      <w:r w:rsidRPr="00F375F3">
        <w:rPr>
          <w:rFonts w:cs="BaskervilleBE-Regular"/>
          <w:sz w:val="20"/>
          <w:szCs w:val="20"/>
        </w:rPr>
        <w:t>3S</w:t>
      </w:r>
      <w:r w:rsidR="00F375F3">
        <w:rPr>
          <w:rFonts w:cs="BaskervilleBE-Regular"/>
          <w:sz w:val="20"/>
          <w:szCs w:val="20"/>
        </w:rPr>
        <w:t>):</w:t>
      </w:r>
      <w:r w:rsidRPr="00F375F3">
        <w:rPr>
          <w:rFonts w:cs="BaskervilleBE-Regular"/>
          <w:sz w:val="20"/>
          <w:szCs w:val="20"/>
        </w:rPr>
        <w:t>S3–S23</w:t>
      </w:r>
      <w:r w:rsidR="00F375F3">
        <w:rPr>
          <w:rFonts w:cs="BaskervilleBE-Regular"/>
          <w:sz w:val="20"/>
          <w:szCs w:val="20"/>
        </w:rPr>
        <w:t>.</w:t>
      </w:r>
    </w:p>
    <w:p w:rsidR="00F375F3" w:rsidRDefault="00F375F3" w:rsidP="00144551">
      <w:pPr>
        <w:autoSpaceDE w:val="0"/>
        <w:autoSpaceDN w:val="0"/>
        <w:adjustRightInd w:val="0"/>
        <w:spacing w:after="0" w:line="240" w:lineRule="auto"/>
        <w:ind w:firstLine="720"/>
        <w:rPr>
          <w:rFonts w:asciiTheme="majorHAnsi" w:hAnsiTheme="majorHAnsi" w:cs="Swiss721BT-RomanCondensed"/>
          <w:sz w:val="20"/>
          <w:szCs w:val="20"/>
        </w:rPr>
      </w:pPr>
      <w:proofErr w:type="gramStart"/>
      <w:r w:rsidRPr="00F375F3">
        <w:rPr>
          <w:rFonts w:asciiTheme="majorHAnsi" w:hAnsiTheme="majorHAnsi" w:cs="Tahoma"/>
          <w:color w:val="444444"/>
          <w:sz w:val="20"/>
          <w:szCs w:val="20"/>
        </w:rPr>
        <w:t>Jefferies</w:t>
      </w:r>
      <w:r w:rsidR="00144551">
        <w:rPr>
          <w:rFonts w:asciiTheme="majorHAnsi" w:hAnsiTheme="majorHAnsi" w:cs="Tahoma"/>
          <w:color w:val="444444"/>
          <w:sz w:val="20"/>
          <w:szCs w:val="20"/>
        </w:rPr>
        <w:t xml:space="preserve"> AL</w:t>
      </w:r>
      <w:r w:rsidRPr="00F375F3">
        <w:rPr>
          <w:rFonts w:asciiTheme="majorHAnsi" w:hAnsiTheme="majorHAnsi" w:cs="Tahoma"/>
          <w:color w:val="444444"/>
          <w:sz w:val="20"/>
          <w:szCs w:val="20"/>
        </w:rPr>
        <w:t xml:space="preserve">; Canadian </w:t>
      </w:r>
      <w:proofErr w:type="spellStart"/>
      <w:r w:rsidRPr="00F375F3">
        <w:rPr>
          <w:rFonts w:asciiTheme="majorHAnsi" w:hAnsiTheme="majorHAnsi" w:cs="Tahoma"/>
          <w:color w:val="444444"/>
          <w:sz w:val="20"/>
          <w:szCs w:val="20"/>
        </w:rPr>
        <w:t>Paediatric</w:t>
      </w:r>
      <w:proofErr w:type="spellEnd"/>
      <w:r w:rsidRPr="00F375F3">
        <w:rPr>
          <w:rFonts w:asciiTheme="majorHAnsi" w:hAnsiTheme="majorHAnsi" w:cs="Tahoma"/>
          <w:color w:val="444444"/>
          <w:sz w:val="20"/>
          <w:szCs w:val="20"/>
        </w:rPr>
        <w:t xml:space="preserve"> Society, </w:t>
      </w:r>
      <w:hyperlink r:id="rId8" w:anchor="authors" w:history="1">
        <w:r w:rsidRPr="00F375F3">
          <w:rPr>
            <w:rStyle w:val="Hyperlink"/>
            <w:rFonts w:asciiTheme="majorHAnsi" w:hAnsiTheme="majorHAnsi" w:cs="Tahoma"/>
            <w:color w:val="auto"/>
            <w:sz w:val="20"/>
            <w:szCs w:val="20"/>
          </w:rPr>
          <w:t>Fetus and Newborn Committee</w:t>
        </w:r>
      </w:hyperlink>
      <w:r>
        <w:rPr>
          <w:rFonts w:asciiTheme="majorHAnsi" w:hAnsiTheme="majorHAnsi" w:cs="Tahoma"/>
          <w:sz w:val="20"/>
          <w:szCs w:val="20"/>
        </w:rPr>
        <w:t>.</w:t>
      </w:r>
      <w:proofErr w:type="gramEnd"/>
      <w:r>
        <w:rPr>
          <w:rFonts w:asciiTheme="majorHAnsi" w:hAnsiTheme="majorHAnsi" w:cs="Tahoma"/>
          <w:sz w:val="20"/>
          <w:szCs w:val="20"/>
        </w:rPr>
        <w:t xml:space="preserve"> Kangaroo care for the preterm infant and family. </w:t>
      </w:r>
      <w:proofErr w:type="spellStart"/>
      <w:proofErr w:type="gramStart"/>
      <w:r w:rsidRPr="00F375F3">
        <w:rPr>
          <w:rFonts w:asciiTheme="majorHAnsi" w:hAnsiTheme="majorHAnsi" w:cs="Swiss721BT-RomanCondensed"/>
          <w:i/>
          <w:sz w:val="20"/>
          <w:szCs w:val="20"/>
        </w:rPr>
        <w:t>Paediatr</w:t>
      </w:r>
      <w:proofErr w:type="spellEnd"/>
      <w:r w:rsidRPr="00F375F3">
        <w:rPr>
          <w:rFonts w:asciiTheme="majorHAnsi" w:hAnsiTheme="majorHAnsi" w:cs="Swiss721BT-RomanCondensed"/>
          <w:i/>
          <w:sz w:val="20"/>
          <w:szCs w:val="20"/>
        </w:rPr>
        <w:t xml:space="preserve"> Child Health</w:t>
      </w:r>
      <w:r w:rsidR="00943879">
        <w:rPr>
          <w:rFonts w:asciiTheme="majorHAnsi" w:hAnsiTheme="majorHAnsi" w:cs="Swiss721BT-RomanCondensed"/>
          <w:sz w:val="20"/>
          <w:szCs w:val="20"/>
        </w:rPr>
        <w:t>.</w:t>
      </w:r>
      <w:proofErr w:type="gramEnd"/>
      <w:r w:rsidR="00943879">
        <w:rPr>
          <w:rFonts w:asciiTheme="majorHAnsi" w:hAnsiTheme="majorHAnsi" w:cs="Swiss721BT-RomanCondensed"/>
          <w:sz w:val="20"/>
          <w:szCs w:val="20"/>
        </w:rPr>
        <w:t xml:space="preserve"> 2</w:t>
      </w:r>
      <w:r w:rsidRPr="00F375F3">
        <w:rPr>
          <w:rFonts w:asciiTheme="majorHAnsi" w:hAnsiTheme="majorHAnsi" w:cs="Swiss721BT-RomanCondensed"/>
          <w:sz w:val="20"/>
          <w:szCs w:val="20"/>
        </w:rPr>
        <w:t>012</w:t>
      </w:r>
      <w:proofErr w:type="gramStart"/>
      <w:r w:rsidRPr="00F375F3">
        <w:rPr>
          <w:rFonts w:asciiTheme="majorHAnsi" w:hAnsiTheme="majorHAnsi" w:cs="Swiss721BT-RomanCondensed"/>
          <w:sz w:val="20"/>
          <w:szCs w:val="20"/>
        </w:rPr>
        <w:t>;17</w:t>
      </w:r>
      <w:proofErr w:type="gramEnd"/>
      <w:r w:rsidRPr="00F375F3">
        <w:rPr>
          <w:rFonts w:asciiTheme="majorHAnsi" w:hAnsiTheme="majorHAnsi" w:cs="Swiss721BT-RomanCondensed"/>
          <w:sz w:val="20"/>
          <w:szCs w:val="20"/>
        </w:rPr>
        <w:t>(3):141-3</w:t>
      </w:r>
      <w:r w:rsidR="00943879">
        <w:rPr>
          <w:rFonts w:asciiTheme="majorHAnsi" w:hAnsiTheme="majorHAnsi" w:cs="Swiss721BT-RomanCondensed"/>
          <w:sz w:val="20"/>
          <w:szCs w:val="20"/>
        </w:rPr>
        <w:t>.</w:t>
      </w:r>
    </w:p>
    <w:p w:rsidR="003F55D6" w:rsidRPr="003F55D6" w:rsidRDefault="003F55D6" w:rsidP="003F55D6">
      <w:pPr>
        <w:autoSpaceDE w:val="0"/>
        <w:autoSpaceDN w:val="0"/>
        <w:adjustRightInd w:val="0"/>
        <w:spacing w:after="0" w:line="240" w:lineRule="auto"/>
        <w:ind w:firstLine="720"/>
        <w:rPr>
          <w:rFonts w:asciiTheme="majorHAnsi" w:hAnsiTheme="majorHAnsi" w:cs="BaskervilleBook-Regular"/>
          <w:sz w:val="20"/>
          <w:szCs w:val="20"/>
        </w:rPr>
      </w:pPr>
      <w:r w:rsidRPr="003F55D6">
        <w:rPr>
          <w:rFonts w:asciiTheme="majorHAnsi" w:hAnsiTheme="majorHAnsi" w:cs="BaskervilleBook-Regular"/>
          <w:sz w:val="20"/>
          <w:szCs w:val="20"/>
          <w:lang w:val="en-GB"/>
        </w:rPr>
        <w:t xml:space="preserve">Ludington </w:t>
      </w:r>
      <w:r w:rsidRPr="003F55D6">
        <w:rPr>
          <w:rFonts w:asciiTheme="majorHAnsi" w:hAnsiTheme="majorHAnsi" w:cs="BaskervilleBook-Regular"/>
          <w:iCs/>
          <w:sz w:val="20"/>
          <w:szCs w:val="20"/>
          <w:lang w:val="en-GB"/>
        </w:rPr>
        <w:t>et al</w:t>
      </w:r>
      <w:r w:rsidRPr="003F55D6">
        <w:rPr>
          <w:rFonts w:asciiTheme="majorHAnsi" w:hAnsiTheme="majorHAnsi" w:cs="BaskervilleBook-Regular"/>
          <w:sz w:val="20"/>
          <w:szCs w:val="20"/>
          <w:lang w:val="en-GB"/>
        </w:rPr>
        <w:t xml:space="preserve">. Safe criteria and procedure for Kangaroo Care with intubated preterm infants. </w:t>
      </w:r>
      <w:proofErr w:type="gramStart"/>
      <w:r>
        <w:rPr>
          <w:rFonts w:asciiTheme="majorHAnsi" w:hAnsiTheme="majorHAnsi" w:cs="BaskervilleBook-Regular"/>
          <w:bCs/>
          <w:i/>
          <w:sz w:val="20"/>
          <w:szCs w:val="20"/>
          <w:lang w:val="en-GB"/>
        </w:rPr>
        <w:t>JOGN</w:t>
      </w:r>
      <w:r w:rsidRPr="003F55D6">
        <w:rPr>
          <w:rFonts w:asciiTheme="majorHAnsi" w:hAnsiTheme="majorHAnsi" w:cs="BaskervilleBook-Regular"/>
          <w:b/>
          <w:bCs/>
          <w:sz w:val="20"/>
          <w:szCs w:val="20"/>
          <w:lang w:val="en-GB"/>
        </w:rPr>
        <w:t>.</w:t>
      </w:r>
      <w:proofErr w:type="gramEnd"/>
      <w:r w:rsidRPr="003F55D6">
        <w:rPr>
          <w:rFonts w:asciiTheme="majorHAnsi" w:hAnsiTheme="majorHAnsi" w:cs="BaskervilleBook-Regular"/>
          <w:sz w:val="20"/>
          <w:szCs w:val="20"/>
          <w:lang w:val="en-GB"/>
        </w:rPr>
        <w:t xml:space="preserve"> </w:t>
      </w:r>
      <w:r w:rsidR="00144551">
        <w:rPr>
          <w:rFonts w:asciiTheme="majorHAnsi" w:hAnsiTheme="majorHAnsi" w:cs="BaskervilleBook-Regular"/>
          <w:sz w:val="20"/>
          <w:szCs w:val="20"/>
          <w:lang w:val="en-GB"/>
        </w:rPr>
        <w:t>2003</w:t>
      </w:r>
      <w:proofErr w:type="gramStart"/>
      <w:r w:rsidR="00144551">
        <w:rPr>
          <w:rFonts w:asciiTheme="majorHAnsi" w:hAnsiTheme="majorHAnsi" w:cs="BaskervilleBook-Regular"/>
          <w:sz w:val="20"/>
          <w:szCs w:val="20"/>
          <w:lang w:val="en-GB"/>
        </w:rPr>
        <w:t>;</w:t>
      </w:r>
      <w:r w:rsidRPr="003F55D6">
        <w:rPr>
          <w:rFonts w:asciiTheme="majorHAnsi" w:hAnsiTheme="majorHAnsi" w:cs="BaskervilleBook-Regular"/>
          <w:sz w:val="20"/>
          <w:szCs w:val="20"/>
          <w:lang w:val="en-GB"/>
        </w:rPr>
        <w:t>32</w:t>
      </w:r>
      <w:proofErr w:type="gramEnd"/>
      <w:r w:rsidRPr="003F55D6">
        <w:rPr>
          <w:rFonts w:asciiTheme="majorHAnsi" w:hAnsiTheme="majorHAnsi" w:cs="BaskervilleBook-Regular"/>
          <w:sz w:val="20"/>
          <w:szCs w:val="20"/>
          <w:lang w:val="en-GB"/>
        </w:rPr>
        <w:t xml:space="preserve"> (5): 579-586.</w:t>
      </w:r>
    </w:p>
    <w:p w:rsidR="003F55D6" w:rsidRPr="003F55D6" w:rsidRDefault="003F55D6" w:rsidP="003F55D6">
      <w:pPr>
        <w:autoSpaceDE w:val="0"/>
        <w:autoSpaceDN w:val="0"/>
        <w:adjustRightInd w:val="0"/>
        <w:spacing w:after="0" w:line="240" w:lineRule="auto"/>
        <w:ind w:firstLine="720"/>
        <w:rPr>
          <w:rFonts w:asciiTheme="majorHAnsi" w:hAnsiTheme="majorHAnsi" w:cs="BaskervilleBook-Regular"/>
          <w:sz w:val="20"/>
          <w:szCs w:val="20"/>
        </w:rPr>
      </w:pPr>
      <w:proofErr w:type="spellStart"/>
      <w:proofErr w:type="gramStart"/>
      <w:r w:rsidRPr="003F55D6">
        <w:rPr>
          <w:rFonts w:asciiTheme="majorHAnsi" w:hAnsiTheme="majorHAnsi" w:cs="BaskervilleBook-Regular"/>
          <w:sz w:val="20"/>
          <w:szCs w:val="20"/>
          <w:lang w:val="en-GB"/>
        </w:rPr>
        <w:t>Neu</w:t>
      </w:r>
      <w:proofErr w:type="spellEnd"/>
      <w:r w:rsidRPr="003F55D6">
        <w:rPr>
          <w:rFonts w:asciiTheme="majorHAnsi" w:hAnsiTheme="majorHAnsi" w:cs="BaskervilleBook-Regular"/>
          <w:sz w:val="20"/>
          <w:szCs w:val="20"/>
          <w:lang w:val="en-GB"/>
        </w:rPr>
        <w:t xml:space="preserve"> </w:t>
      </w:r>
      <w:r w:rsidRPr="003F55D6">
        <w:rPr>
          <w:rFonts w:asciiTheme="majorHAnsi" w:hAnsiTheme="majorHAnsi" w:cs="BaskervilleBook-Regular"/>
          <w:iCs/>
          <w:sz w:val="20"/>
          <w:szCs w:val="20"/>
          <w:lang w:val="en-GB"/>
        </w:rPr>
        <w:t>et al</w:t>
      </w:r>
      <w:r w:rsidRPr="003F55D6">
        <w:rPr>
          <w:rFonts w:asciiTheme="majorHAnsi" w:hAnsiTheme="majorHAnsi" w:cs="BaskervilleBook-Regular"/>
          <w:sz w:val="20"/>
          <w:szCs w:val="20"/>
          <w:lang w:val="en-GB"/>
        </w:rPr>
        <w:t>.</w:t>
      </w:r>
      <w:proofErr w:type="gramEnd"/>
      <w:r w:rsidRPr="003F55D6">
        <w:rPr>
          <w:rFonts w:asciiTheme="majorHAnsi" w:hAnsiTheme="majorHAnsi" w:cs="BaskervilleBook-Regular"/>
          <w:sz w:val="20"/>
          <w:szCs w:val="20"/>
          <w:lang w:val="en-GB"/>
        </w:rPr>
        <w:t xml:space="preserve"> The </w:t>
      </w:r>
      <w:r>
        <w:rPr>
          <w:rFonts w:asciiTheme="majorHAnsi" w:hAnsiTheme="majorHAnsi" w:cs="BaskervilleBook-Regular"/>
          <w:sz w:val="20"/>
          <w:szCs w:val="20"/>
          <w:lang w:val="en-GB"/>
        </w:rPr>
        <w:t>i</w:t>
      </w:r>
      <w:r w:rsidRPr="003F55D6">
        <w:rPr>
          <w:rFonts w:asciiTheme="majorHAnsi" w:hAnsiTheme="majorHAnsi" w:cs="BaskervilleBook-Regular"/>
          <w:sz w:val="20"/>
          <w:szCs w:val="20"/>
          <w:lang w:val="en-GB"/>
        </w:rPr>
        <w:t xml:space="preserve">mpact of </w:t>
      </w:r>
      <w:r>
        <w:rPr>
          <w:rFonts w:asciiTheme="majorHAnsi" w:hAnsiTheme="majorHAnsi" w:cs="BaskervilleBook-Regular"/>
          <w:sz w:val="20"/>
          <w:szCs w:val="20"/>
          <w:lang w:val="en-GB"/>
        </w:rPr>
        <w:t>t</w:t>
      </w:r>
      <w:r w:rsidRPr="003F55D6">
        <w:rPr>
          <w:rFonts w:asciiTheme="majorHAnsi" w:hAnsiTheme="majorHAnsi" w:cs="BaskervilleBook-Regular"/>
          <w:sz w:val="20"/>
          <w:szCs w:val="20"/>
          <w:lang w:val="en-GB"/>
        </w:rPr>
        <w:t xml:space="preserve">wo </w:t>
      </w:r>
      <w:r>
        <w:rPr>
          <w:rFonts w:asciiTheme="majorHAnsi" w:hAnsiTheme="majorHAnsi" w:cs="BaskervilleBook-Regular"/>
          <w:sz w:val="20"/>
          <w:szCs w:val="20"/>
          <w:lang w:val="en-GB"/>
        </w:rPr>
        <w:t>t</w:t>
      </w:r>
      <w:r w:rsidRPr="003F55D6">
        <w:rPr>
          <w:rFonts w:asciiTheme="majorHAnsi" w:hAnsiTheme="majorHAnsi" w:cs="BaskervilleBook-Regular"/>
          <w:sz w:val="20"/>
          <w:szCs w:val="20"/>
          <w:lang w:val="en-GB"/>
        </w:rPr>
        <w:t xml:space="preserve">ransfer </w:t>
      </w:r>
      <w:r>
        <w:rPr>
          <w:rFonts w:asciiTheme="majorHAnsi" w:hAnsiTheme="majorHAnsi" w:cs="BaskervilleBook-Regular"/>
          <w:sz w:val="20"/>
          <w:szCs w:val="20"/>
          <w:lang w:val="en-GB"/>
        </w:rPr>
        <w:t>te</w:t>
      </w:r>
      <w:r w:rsidRPr="003F55D6">
        <w:rPr>
          <w:rFonts w:asciiTheme="majorHAnsi" w:hAnsiTheme="majorHAnsi" w:cs="BaskervilleBook-Regular"/>
          <w:sz w:val="20"/>
          <w:szCs w:val="20"/>
          <w:lang w:val="en-GB"/>
        </w:rPr>
        <w:t xml:space="preserve">chniques </w:t>
      </w:r>
      <w:r>
        <w:rPr>
          <w:rFonts w:asciiTheme="majorHAnsi" w:hAnsiTheme="majorHAnsi" w:cs="BaskervilleBook-Regular"/>
          <w:sz w:val="20"/>
          <w:szCs w:val="20"/>
          <w:lang w:val="en-GB"/>
        </w:rPr>
        <w:t>u</w:t>
      </w:r>
      <w:r w:rsidRPr="003F55D6">
        <w:rPr>
          <w:rFonts w:asciiTheme="majorHAnsi" w:hAnsiTheme="majorHAnsi" w:cs="BaskervilleBook-Regular"/>
          <w:sz w:val="20"/>
          <w:szCs w:val="20"/>
          <w:lang w:val="en-GB"/>
        </w:rPr>
        <w:t xml:space="preserve">sed </w:t>
      </w:r>
      <w:r>
        <w:rPr>
          <w:rFonts w:asciiTheme="majorHAnsi" w:hAnsiTheme="majorHAnsi" w:cs="BaskervilleBook-Regular"/>
          <w:sz w:val="20"/>
          <w:szCs w:val="20"/>
          <w:lang w:val="en-GB"/>
        </w:rPr>
        <w:t>d</w:t>
      </w:r>
      <w:r w:rsidRPr="003F55D6">
        <w:rPr>
          <w:rFonts w:asciiTheme="majorHAnsi" w:hAnsiTheme="majorHAnsi" w:cs="BaskervilleBook-Regular"/>
          <w:sz w:val="20"/>
          <w:szCs w:val="20"/>
          <w:lang w:val="en-GB"/>
        </w:rPr>
        <w:t xml:space="preserve">uring </w:t>
      </w:r>
      <w:r>
        <w:rPr>
          <w:rFonts w:asciiTheme="majorHAnsi" w:hAnsiTheme="majorHAnsi" w:cs="BaskervilleBook-Regular"/>
          <w:sz w:val="20"/>
          <w:szCs w:val="20"/>
          <w:lang w:val="en-GB"/>
        </w:rPr>
        <w:t>s</w:t>
      </w:r>
      <w:r w:rsidRPr="003F55D6">
        <w:rPr>
          <w:rFonts w:asciiTheme="majorHAnsi" w:hAnsiTheme="majorHAnsi" w:cs="BaskervilleBook-Regular"/>
          <w:sz w:val="20"/>
          <w:szCs w:val="20"/>
          <w:lang w:val="en-GB"/>
        </w:rPr>
        <w:t>kin-to-</w:t>
      </w:r>
      <w:r>
        <w:rPr>
          <w:rFonts w:asciiTheme="majorHAnsi" w:hAnsiTheme="majorHAnsi" w:cs="BaskervilleBook-Regular"/>
          <w:sz w:val="20"/>
          <w:szCs w:val="20"/>
          <w:lang w:val="en-GB"/>
        </w:rPr>
        <w:t>s</w:t>
      </w:r>
      <w:r w:rsidRPr="003F55D6">
        <w:rPr>
          <w:rFonts w:asciiTheme="majorHAnsi" w:hAnsiTheme="majorHAnsi" w:cs="BaskervilleBook-Regular"/>
          <w:sz w:val="20"/>
          <w:szCs w:val="20"/>
          <w:lang w:val="en-GB"/>
        </w:rPr>
        <w:t xml:space="preserve">kin </w:t>
      </w:r>
      <w:r>
        <w:rPr>
          <w:rFonts w:asciiTheme="majorHAnsi" w:hAnsiTheme="majorHAnsi" w:cs="BaskervilleBook-Regular"/>
          <w:sz w:val="20"/>
          <w:szCs w:val="20"/>
          <w:lang w:val="en-GB"/>
        </w:rPr>
        <w:t>c</w:t>
      </w:r>
      <w:r w:rsidRPr="003F55D6">
        <w:rPr>
          <w:rFonts w:asciiTheme="majorHAnsi" w:hAnsiTheme="majorHAnsi" w:cs="BaskervilleBook-Regular"/>
          <w:sz w:val="20"/>
          <w:szCs w:val="20"/>
          <w:lang w:val="en-GB"/>
        </w:rPr>
        <w:t xml:space="preserve">are on </w:t>
      </w:r>
      <w:r>
        <w:rPr>
          <w:rFonts w:asciiTheme="majorHAnsi" w:hAnsiTheme="majorHAnsi" w:cs="BaskervilleBook-Regular"/>
          <w:sz w:val="20"/>
          <w:szCs w:val="20"/>
          <w:lang w:val="en-GB"/>
        </w:rPr>
        <w:t>t</w:t>
      </w:r>
      <w:r w:rsidRPr="003F55D6">
        <w:rPr>
          <w:rFonts w:asciiTheme="majorHAnsi" w:hAnsiTheme="majorHAnsi" w:cs="BaskervilleBook-Regular"/>
          <w:sz w:val="20"/>
          <w:szCs w:val="20"/>
          <w:lang w:val="en-GB"/>
        </w:rPr>
        <w:t xml:space="preserve">he </w:t>
      </w:r>
      <w:r>
        <w:rPr>
          <w:rFonts w:asciiTheme="majorHAnsi" w:hAnsiTheme="majorHAnsi" w:cs="BaskervilleBook-Regular"/>
          <w:sz w:val="20"/>
          <w:szCs w:val="20"/>
          <w:lang w:val="en-GB"/>
        </w:rPr>
        <w:t>p</w:t>
      </w:r>
      <w:r w:rsidRPr="003F55D6">
        <w:rPr>
          <w:rFonts w:asciiTheme="majorHAnsi" w:hAnsiTheme="majorHAnsi" w:cs="BaskervilleBook-Regular"/>
          <w:sz w:val="20"/>
          <w:szCs w:val="20"/>
          <w:lang w:val="en-GB"/>
        </w:rPr>
        <w:t xml:space="preserve">hysiologic and </w:t>
      </w:r>
      <w:r>
        <w:rPr>
          <w:rFonts w:asciiTheme="majorHAnsi" w:hAnsiTheme="majorHAnsi" w:cs="BaskervilleBook-Regular"/>
          <w:sz w:val="20"/>
          <w:szCs w:val="20"/>
          <w:lang w:val="en-GB"/>
        </w:rPr>
        <w:t>b</w:t>
      </w:r>
      <w:r w:rsidRPr="003F55D6">
        <w:rPr>
          <w:rFonts w:asciiTheme="majorHAnsi" w:hAnsiTheme="majorHAnsi" w:cs="BaskervilleBook-Regular"/>
          <w:sz w:val="20"/>
          <w:szCs w:val="20"/>
          <w:lang w:val="en-GB"/>
        </w:rPr>
        <w:t xml:space="preserve">ehavioural </w:t>
      </w:r>
      <w:r>
        <w:rPr>
          <w:rFonts w:asciiTheme="majorHAnsi" w:hAnsiTheme="majorHAnsi" w:cs="BaskervilleBook-Regular"/>
          <w:sz w:val="20"/>
          <w:szCs w:val="20"/>
          <w:lang w:val="en-GB"/>
        </w:rPr>
        <w:t>r</w:t>
      </w:r>
      <w:r w:rsidRPr="003F55D6">
        <w:rPr>
          <w:rFonts w:asciiTheme="majorHAnsi" w:hAnsiTheme="majorHAnsi" w:cs="BaskervilleBook-Regular"/>
          <w:sz w:val="20"/>
          <w:szCs w:val="20"/>
          <w:lang w:val="en-GB"/>
        </w:rPr>
        <w:t xml:space="preserve">esponses of </w:t>
      </w:r>
      <w:r>
        <w:rPr>
          <w:rFonts w:asciiTheme="majorHAnsi" w:hAnsiTheme="majorHAnsi" w:cs="BaskervilleBook-Regular"/>
          <w:sz w:val="20"/>
          <w:szCs w:val="20"/>
          <w:lang w:val="en-GB"/>
        </w:rPr>
        <w:t>p</w:t>
      </w:r>
      <w:r w:rsidRPr="003F55D6">
        <w:rPr>
          <w:rFonts w:asciiTheme="majorHAnsi" w:hAnsiTheme="majorHAnsi" w:cs="BaskervilleBook-Regular"/>
          <w:sz w:val="20"/>
          <w:szCs w:val="20"/>
          <w:lang w:val="en-GB"/>
        </w:rPr>
        <w:t xml:space="preserve">reterm </w:t>
      </w:r>
      <w:r>
        <w:rPr>
          <w:rFonts w:asciiTheme="majorHAnsi" w:hAnsiTheme="majorHAnsi" w:cs="BaskervilleBook-Regular"/>
          <w:sz w:val="20"/>
          <w:szCs w:val="20"/>
          <w:lang w:val="en-GB"/>
        </w:rPr>
        <w:t>i</w:t>
      </w:r>
      <w:r w:rsidRPr="003F55D6">
        <w:rPr>
          <w:rFonts w:asciiTheme="majorHAnsi" w:hAnsiTheme="majorHAnsi" w:cs="BaskervilleBook-Regular"/>
          <w:sz w:val="20"/>
          <w:szCs w:val="20"/>
          <w:lang w:val="en-GB"/>
        </w:rPr>
        <w:t xml:space="preserve">nfants. </w:t>
      </w:r>
      <w:proofErr w:type="gramStart"/>
      <w:r w:rsidRPr="003F55D6">
        <w:rPr>
          <w:rFonts w:asciiTheme="majorHAnsi" w:hAnsiTheme="majorHAnsi" w:cs="BaskervilleBook-Regular"/>
          <w:bCs/>
          <w:i/>
          <w:sz w:val="20"/>
          <w:szCs w:val="20"/>
          <w:lang w:val="en-GB"/>
        </w:rPr>
        <w:t>Nursing Research</w:t>
      </w:r>
      <w:r w:rsidRPr="003F55D6">
        <w:rPr>
          <w:rFonts w:asciiTheme="majorHAnsi" w:hAnsiTheme="majorHAnsi" w:cs="BaskervilleBook-Regular"/>
          <w:sz w:val="20"/>
          <w:szCs w:val="20"/>
          <w:lang w:val="en-GB"/>
        </w:rPr>
        <w:t>.</w:t>
      </w:r>
      <w:proofErr w:type="gramEnd"/>
      <w:r w:rsidRPr="003F55D6">
        <w:rPr>
          <w:rFonts w:asciiTheme="majorHAnsi" w:hAnsiTheme="majorHAnsi" w:cs="BaskervilleBook-Regular"/>
          <w:sz w:val="20"/>
          <w:szCs w:val="20"/>
          <w:lang w:val="en-GB"/>
        </w:rPr>
        <w:t xml:space="preserve"> </w:t>
      </w:r>
      <w:r w:rsidR="00144551">
        <w:rPr>
          <w:rFonts w:asciiTheme="majorHAnsi" w:hAnsiTheme="majorHAnsi" w:cs="BaskervilleBook-Regular"/>
          <w:sz w:val="20"/>
          <w:szCs w:val="20"/>
          <w:lang w:val="en-GB"/>
        </w:rPr>
        <w:t>2000</w:t>
      </w:r>
      <w:proofErr w:type="gramStart"/>
      <w:r w:rsidR="00144551">
        <w:rPr>
          <w:rFonts w:asciiTheme="majorHAnsi" w:hAnsiTheme="majorHAnsi" w:cs="BaskervilleBook-Regular"/>
          <w:sz w:val="20"/>
          <w:szCs w:val="20"/>
          <w:lang w:val="en-GB"/>
        </w:rPr>
        <w:t>;</w:t>
      </w:r>
      <w:r w:rsidRPr="003F55D6">
        <w:rPr>
          <w:rFonts w:asciiTheme="majorHAnsi" w:hAnsiTheme="majorHAnsi" w:cs="BaskervilleBook-Regular"/>
          <w:sz w:val="20"/>
          <w:szCs w:val="20"/>
          <w:lang w:val="en-GB"/>
        </w:rPr>
        <w:t>49</w:t>
      </w:r>
      <w:proofErr w:type="gramEnd"/>
      <w:r w:rsidRPr="003F55D6">
        <w:rPr>
          <w:rFonts w:asciiTheme="majorHAnsi" w:hAnsiTheme="majorHAnsi" w:cs="BaskervilleBook-Regular"/>
          <w:sz w:val="20"/>
          <w:szCs w:val="20"/>
          <w:lang w:val="en-GB"/>
        </w:rPr>
        <w:t>(4):214-223</w:t>
      </w:r>
    </w:p>
    <w:p w:rsidR="003F55D6" w:rsidRPr="003F55D6" w:rsidRDefault="00144551" w:rsidP="003F55D6">
      <w:pPr>
        <w:autoSpaceDE w:val="0"/>
        <w:autoSpaceDN w:val="0"/>
        <w:adjustRightInd w:val="0"/>
        <w:spacing w:after="0" w:line="240" w:lineRule="auto"/>
        <w:ind w:left="360" w:firstLine="360"/>
        <w:rPr>
          <w:rFonts w:asciiTheme="majorHAnsi" w:hAnsiTheme="majorHAnsi" w:cs="BaskervilleBook-Regular"/>
          <w:sz w:val="20"/>
          <w:szCs w:val="20"/>
        </w:rPr>
      </w:pPr>
      <w:proofErr w:type="spellStart"/>
      <w:r>
        <w:rPr>
          <w:rFonts w:asciiTheme="majorHAnsi" w:hAnsiTheme="majorHAnsi" w:cs="BaskervilleBook-Regular"/>
          <w:sz w:val="20"/>
          <w:szCs w:val="20"/>
          <w:lang w:val="en-GB"/>
        </w:rPr>
        <w:t>Neu</w:t>
      </w:r>
      <w:proofErr w:type="spellEnd"/>
      <w:r>
        <w:rPr>
          <w:rFonts w:asciiTheme="majorHAnsi" w:hAnsiTheme="majorHAnsi" w:cs="BaskervilleBook-Regular"/>
          <w:sz w:val="20"/>
          <w:szCs w:val="20"/>
          <w:lang w:val="en-GB"/>
        </w:rPr>
        <w:t>, M</w:t>
      </w:r>
      <w:r w:rsidR="003F55D6" w:rsidRPr="003F55D6">
        <w:rPr>
          <w:rFonts w:asciiTheme="majorHAnsi" w:hAnsiTheme="majorHAnsi" w:cs="BaskervilleBook-Regular"/>
          <w:sz w:val="20"/>
          <w:szCs w:val="20"/>
          <w:lang w:val="en-GB"/>
        </w:rPr>
        <w:t xml:space="preserve">. Kangaroo </w:t>
      </w:r>
      <w:r>
        <w:rPr>
          <w:rFonts w:asciiTheme="majorHAnsi" w:hAnsiTheme="majorHAnsi" w:cs="BaskervilleBook-Regular"/>
          <w:sz w:val="20"/>
          <w:szCs w:val="20"/>
          <w:lang w:val="en-GB"/>
        </w:rPr>
        <w:t>c</w:t>
      </w:r>
      <w:r w:rsidR="003F55D6" w:rsidRPr="003F55D6">
        <w:rPr>
          <w:rFonts w:asciiTheme="majorHAnsi" w:hAnsiTheme="majorHAnsi" w:cs="BaskervilleBook-Regular"/>
          <w:sz w:val="20"/>
          <w:szCs w:val="20"/>
          <w:lang w:val="en-GB"/>
        </w:rPr>
        <w:t xml:space="preserve">are: Is it for </w:t>
      </w:r>
      <w:r>
        <w:rPr>
          <w:rFonts w:asciiTheme="majorHAnsi" w:hAnsiTheme="majorHAnsi" w:cs="BaskervilleBook-Regular"/>
          <w:sz w:val="20"/>
          <w:szCs w:val="20"/>
          <w:lang w:val="en-GB"/>
        </w:rPr>
        <w:t>e</w:t>
      </w:r>
      <w:r w:rsidR="003F55D6" w:rsidRPr="003F55D6">
        <w:rPr>
          <w:rFonts w:asciiTheme="majorHAnsi" w:hAnsiTheme="majorHAnsi" w:cs="BaskervilleBook-Regular"/>
          <w:sz w:val="20"/>
          <w:szCs w:val="20"/>
          <w:lang w:val="en-GB"/>
        </w:rPr>
        <w:t xml:space="preserve">veryone? </w:t>
      </w:r>
      <w:proofErr w:type="gramStart"/>
      <w:r w:rsidR="003F55D6" w:rsidRPr="00144551">
        <w:rPr>
          <w:rFonts w:asciiTheme="majorHAnsi" w:hAnsiTheme="majorHAnsi" w:cs="BaskervilleBook-Regular"/>
          <w:bCs/>
          <w:i/>
          <w:sz w:val="20"/>
          <w:szCs w:val="20"/>
          <w:lang w:val="en-GB"/>
        </w:rPr>
        <w:t>Neonatal Network</w:t>
      </w:r>
      <w:r w:rsidR="003F55D6" w:rsidRPr="003F55D6">
        <w:rPr>
          <w:rFonts w:asciiTheme="majorHAnsi" w:hAnsiTheme="majorHAnsi" w:cs="BaskervilleBook-Regular"/>
          <w:b/>
          <w:bCs/>
          <w:sz w:val="20"/>
          <w:szCs w:val="20"/>
          <w:lang w:val="en-GB"/>
        </w:rPr>
        <w:t>.</w:t>
      </w:r>
      <w:proofErr w:type="gramEnd"/>
      <w:r w:rsidR="003F55D6" w:rsidRPr="003F55D6">
        <w:rPr>
          <w:rFonts w:asciiTheme="majorHAnsi" w:hAnsiTheme="majorHAnsi" w:cs="BaskervilleBook-Regular"/>
          <w:sz w:val="20"/>
          <w:szCs w:val="20"/>
          <w:lang w:val="en-GB"/>
        </w:rPr>
        <w:t xml:space="preserve"> </w:t>
      </w:r>
      <w:r>
        <w:rPr>
          <w:rFonts w:asciiTheme="majorHAnsi" w:hAnsiTheme="majorHAnsi" w:cs="BaskervilleBook-Regular"/>
          <w:sz w:val="20"/>
          <w:szCs w:val="20"/>
          <w:lang w:val="en-GB"/>
        </w:rPr>
        <w:t>2004</w:t>
      </w:r>
      <w:proofErr w:type="gramStart"/>
      <w:r>
        <w:rPr>
          <w:rFonts w:asciiTheme="majorHAnsi" w:hAnsiTheme="majorHAnsi" w:cs="BaskervilleBook-Regular"/>
          <w:sz w:val="20"/>
          <w:szCs w:val="20"/>
          <w:lang w:val="en-GB"/>
        </w:rPr>
        <w:t>;</w:t>
      </w:r>
      <w:r w:rsidR="003F55D6" w:rsidRPr="003F55D6">
        <w:rPr>
          <w:rFonts w:asciiTheme="majorHAnsi" w:hAnsiTheme="majorHAnsi" w:cs="BaskervilleBook-Regular"/>
          <w:sz w:val="20"/>
          <w:szCs w:val="20"/>
          <w:lang w:val="en-GB"/>
        </w:rPr>
        <w:t>23</w:t>
      </w:r>
      <w:proofErr w:type="gramEnd"/>
      <w:r w:rsidR="003F55D6" w:rsidRPr="003F55D6">
        <w:rPr>
          <w:rFonts w:asciiTheme="majorHAnsi" w:hAnsiTheme="majorHAnsi" w:cs="BaskervilleBook-Regular"/>
          <w:sz w:val="20"/>
          <w:szCs w:val="20"/>
          <w:lang w:val="en-GB"/>
        </w:rPr>
        <w:t>(5):47-54.</w:t>
      </w:r>
    </w:p>
    <w:p w:rsidR="003F55D6" w:rsidRPr="003F55D6" w:rsidRDefault="00144551" w:rsidP="00144551">
      <w:pPr>
        <w:autoSpaceDE w:val="0"/>
        <w:autoSpaceDN w:val="0"/>
        <w:adjustRightInd w:val="0"/>
        <w:spacing w:after="0" w:line="240" w:lineRule="auto"/>
        <w:ind w:firstLine="720"/>
        <w:rPr>
          <w:rFonts w:asciiTheme="majorHAnsi" w:hAnsiTheme="majorHAnsi" w:cs="BaskervilleBook-Regular"/>
          <w:sz w:val="20"/>
          <w:szCs w:val="20"/>
        </w:rPr>
      </w:pPr>
      <w:r>
        <w:rPr>
          <w:rFonts w:asciiTheme="majorHAnsi" w:hAnsiTheme="majorHAnsi" w:cs="BaskervilleBook-Regular"/>
          <w:sz w:val="20"/>
          <w:szCs w:val="20"/>
          <w:lang w:val="en-GB"/>
        </w:rPr>
        <w:t>Smith, S.L.</w:t>
      </w:r>
      <w:r w:rsidR="003F55D6" w:rsidRPr="003F55D6">
        <w:rPr>
          <w:rFonts w:asciiTheme="majorHAnsi" w:hAnsiTheme="majorHAnsi" w:cs="BaskervilleBook-Regular"/>
          <w:sz w:val="20"/>
          <w:szCs w:val="20"/>
          <w:lang w:val="en-GB"/>
        </w:rPr>
        <w:t xml:space="preserve"> Physiological stability of intubated </w:t>
      </w:r>
      <w:r>
        <w:rPr>
          <w:rFonts w:asciiTheme="majorHAnsi" w:hAnsiTheme="majorHAnsi" w:cs="BaskervilleBook-Regular"/>
          <w:sz w:val="20"/>
          <w:szCs w:val="20"/>
          <w:lang w:val="en-GB"/>
        </w:rPr>
        <w:t>v</w:t>
      </w:r>
      <w:r w:rsidR="003F55D6" w:rsidRPr="003F55D6">
        <w:rPr>
          <w:rFonts w:asciiTheme="majorHAnsi" w:hAnsiTheme="majorHAnsi" w:cs="BaskervilleBook-Regular"/>
          <w:sz w:val="20"/>
          <w:szCs w:val="20"/>
          <w:lang w:val="en-GB"/>
        </w:rPr>
        <w:t xml:space="preserve">ery </w:t>
      </w:r>
      <w:r>
        <w:rPr>
          <w:rFonts w:asciiTheme="majorHAnsi" w:hAnsiTheme="majorHAnsi" w:cs="BaskervilleBook-Regular"/>
          <w:sz w:val="20"/>
          <w:szCs w:val="20"/>
          <w:lang w:val="en-GB"/>
        </w:rPr>
        <w:t>l</w:t>
      </w:r>
      <w:r w:rsidR="003F55D6" w:rsidRPr="003F55D6">
        <w:rPr>
          <w:rFonts w:asciiTheme="majorHAnsi" w:hAnsiTheme="majorHAnsi" w:cs="BaskervilleBook-Regular"/>
          <w:sz w:val="20"/>
          <w:szCs w:val="20"/>
          <w:lang w:val="en-GB"/>
        </w:rPr>
        <w:t xml:space="preserve">ow </w:t>
      </w:r>
      <w:proofErr w:type="spellStart"/>
      <w:r>
        <w:rPr>
          <w:rFonts w:asciiTheme="majorHAnsi" w:hAnsiTheme="majorHAnsi" w:cs="BaskervilleBook-Regular"/>
          <w:sz w:val="20"/>
          <w:szCs w:val="20"/>
          <w:lang w:val="en-GB"/>
        </w:rPr>
        <w:t>b</w:t>
      </w:r>
      <w:r w:rsidR="003F55D6" w:rsidRPr="003F55D6">
        <w:rPr>
          <w:rFonts w:asciiTheme="majorHAnsi" w:hAnsiTheme="majorHAnsi" w:cs="BaskervilleBook-Regular"/>
          <w:sz w:val="20"/>
          <w:szCs w:val="20"/>
          <w:lang w:val="en-GB"/>
        </w:rPr>
        <w:t>irtheight</w:t>
      </w:r>
      <w:proofErr w:type="spellEnd"/>
      <w:r w:rsidR="003F55D6" w:rsidRPr="003F55D6">
        <w:rPr>
          <w:rFonts w:asciiTheme="majorHAnsi" w:hAnsiTheme="majorHAnsi" w:cs="BaskervilleBook-Regular"/>
          <w:sz w:val="20"/>
          <w:szCs w:val="20"/>
          <w:lang w:val="en-GB"/>
        </w:rPr>
        <w:t xml:space="preserve"> infants during skin-to-skin care and incubator care. </w:t>
      </w:r>
      <w:proofErr w:type="gramStart"/>
      <w:r w:rsidR="003F55D6" w:rsidRPr="00144551">
        <w:rPr>
          <w:rFonts w:asciiTheme="majorHAnsi" w:hAnsiTheme="majorHAnsi" w:cs="BaskervilleBook-Regular"/>
          <w:bCs/>
          <w:i/>
          <w:sz w:val="20"/>
          <w:szCs w:val="20"/>
          <w:lang w:val="en-GB"/>
        </w:rPr>
        <w:t>Advances in Neonatal Care</w:t>
      </w:r>
      <w:r w:rsidR="003F55D6" w:rsidRPr="003F55D6">
        <w:rPr>
          <w:rFonts w:asciiTheme="majorHAnsi" w:hAnsiTheme="majorHAnsi" w:cs="BaskervilleBook-Regular"/>
          <w:sz w:val="20"/>
          <w:szCs w:val="20"/>
          <w:lang w:val="en-GB"/>
        </w:rPr>
        <w:t>.</w:t>
      </w:r>
      <w:proofErr w:type="gramEnd"/>
      <w:r w:rsidR="003F55D6" w:rsidRPr="003F55D6">
        <w:rPr>
          <w:rFonts w:asciiTheme="majorHAnsi" w:hAnsiTheme="majorHAnsi" w:cs="BaskervilleBook-Regular"/>
          <w:sz w:val="20"/>
          <w:szCs w:val="20"/>
          <w:lang w:val="en-GB"/>
        </w:rPr>
        <w:t xml:space="preserve"> </w:t>
      </w:r>
      <w:r>
        <w:rPr>
          <w:rFonts w:asciiTheme="majorHAnsi" w:hAnsiTheme="majorHAnsi" w:cs="BaskervilleBook-Regular"/>
          <w:sz w:val="20"/>
          <w:szCs w:val="20"/>
          <w:lang w:val="en-GB"/>
        </w:rPr>
        <w:t>2001</w:t>
      </w:r>
      <w:proofErr w:type="gramStart"/>
      <w:r>
        <w:rPr>
          <w:rFonts w:asciiTheme="majorHAnsi" w:hAnsiTheme="majorHAnsi" w:cs="BaskervilleBook-Regular"/>
          <w:sz w:val="20"/>
          <w:szCs w:val="20"/>
          <w:lang w:val="en-GB"/>
        </w:rPr>
        <w:t>;</w:t>
      </w:r>
      <w:r w:rsidR="003F55D6" w:rsidRPr="003F55D6">
        <w:rPr>
          <w:rFonts w:asciiTheme="majorHAnsi" w:hAnsiTheme="majorHAnsi" w:cs="BaskervilleBook-Regular"/>
          <w:sz w:val="20"/>
          <w:szCs w:val="20"/>
          <w:lang w:val="en-GB"/>
        </w:rPr>
        <w:t>1</w:t>
      </w:r>
      <w:proofErr w:type="gramEnd"/>
      <w:r w:rsidR="003F55D6" w:rsidRPr="003F55D6">
        <w:rPr>
          <w:rFonts w:asciiTheme="majorHAnsi" w:hAnsiTheme="majorHAnsi" w:cs="BaskervilleBook-Regular"/>
          <w:sz w:val="20"/>
          <w:szCs w:val="20"/>
          <w:lang w:val="en-GB"/>
        </w:rPr>
        <w:t>(1):28-40.</w:t>
      </w:r>
    </w:p>
    <w:p w:rsidR="003F55D6" w:rsidRDefault="003F55D6" w:rsidP="00144551">
      <w:pPr>
        <w:autoSpaceDE w:val="0"/>
        <w:autoSpaceDN w:val="0"/>
        <w:adjustRightInd w:val="0"/>
        <w:spacing w:after="0" w:line="240" w:lineRule="auto"/>
        <w:ind w:firstLine="720"/>
        <w:rPr>
          <w:rFonts w:asciiTheme="majorHAnsi" w:hAnsiTheme="majorHAnsi" w:cs="BaskervilleBook-Regular"/>
          <w:sz w:val="20"/>
          <w:szCs w:val="20"/>
          <w:lang w:val="en-GB"/>
        </w:rPr>
      </w:pPr>
      <w:proofErr w:type="spellStart"/>
      <w:r w:rsidRPr="003F55D6">
        <w:rPr>
          <w:rFonts w:asciiTheme="majorHAnsi" w:hAnsiTheme="majorHAnsi" w:cs="BaskervilleBook-Regular"/>
          <w:sz w:val="20"/>
          <w:szCs w:val="20"/>
          <w:lang w:val="en-GB"/>
        </w:rPr>
        <w:t>Swinth</w:t>
      </w:r>
      <w:proofErr w:type="spellEnd"/>
      <w:r w:rsidRPr="003F55D6">
        <w:rPr>
          <w:rFonts w:asciiTheme="majorHAnsi" w:hAnsiTheme="majorHAnsi" w:cs="BaskervilleBook-Regular"/>
          <w:sz w:val="20"/>
          <w:szCs w:val="20"/>
          <w:lang w:val="en-GB"/>
        </w:rPr>
        <w:t xml:space="preserve"> </w:t>
      </w:r>
      <w:r w:rsidRPr="003F55D6">
        <w:rPr>
          <w:rFonts w:asciiTheme="majorHAnsi" w:hAnsiTheme="majorHAnsi" w:cs="BaskervilleBook-Regular"/>
          <w:iCs/>
          <w:sz w:val="20"/>
          <w:szCs w:val="20"/>
          <w:lang w:val="en-GB"/>
        </w:rPr>
        <w:t>et al</w:t>
      </w:r>
      <w:r w:rsidRPr="003F55D6">
        <w:rPr>
          <w:rFonts w:asciiTheme="majorHAnsi" w:hAnsiTheme="majorHAnsi" w:cs="BaskervilleBook-Regular"/>
          <w:sz w:val="20"/>
          <w:szCs w:val="20"/>
          <w:lang w:val="en-GB"/>
        </w:rPr>
        <w:t xml:space="preserve">. Kangaroo care with a </w:t>
      </w:r>
      <w:r w:rsidR="00144551">
        <w:rPr>
          <w:rFonts w:asciiTheme="majorHAnsi" w:hAnsiTheme="majorHAnsi" w:cs="BaskervilleBook-Regular"/>
          <w:sz w:val="20"/>
          <w:szCs w:val="20"/>
          <w:lang w:val="en-GB"/>
        </w:rPr>
        <w:t>p</w:t>
      </w:r>
      <w:r w:rsidRPr="003F55D6">
        <w:rPr>
          <w:rFonts w:asciiTheme="majorHAnsi" w:hAnsiTheme="majorHAnsi" w:cs="BaskervilleBook-Regular"/>
          <w:sz w:val="20"/>
          <w:szCs w:val="20"/>
          <w:lang w:val="en-GB"/>
        </w:rPr>
        <w:t xml:space="preserve">reterm </w:t>
      </w:r>
      <w:r w:rsidR="00144551">
        <w:rPr>
          <w:rFonts w:asciiTheme="majorHAnsi" w:hAnsiTheme="majorHAnsi" w:cs="BaskervilleBook-Regular"/>
          <w:sz w:val="20"/>
          <w:szCs w:val="20"/>
          <w:lang w:val="en-GB"/>
        </w:rPr>
        <w:t>i</w:t>
      </w:r>
      <w:r w:rsidRPr="003F55D6">
        <w:rPr>
          <w:rFonts w:asciiTheme="majorHAnsi" w:hAnsiTheme="majorHAnsi" w:cs="BaskervilleBook-Regular"/>
          <w:sz w:val="20"/>
          <w:szCs w:val="20"/>
          <w:lang w:val="en-GB"/>
        </w:rPr>
        <w:t xml:space="preserve">nfant </w:t>
      </w:r>
      <w:r w:rsidR="00144551">
        <w:rPr>
          <w:rFonts w:asciiTheme="majorHAnsi" w:hAnsiTheme="majorHAnsi" w:cs="BaskervilleBook-Regular"/>
          <w:sz w:val="20"/>
          <w:szCs w:val="20"/>
          <w:lang w:val="en-GB"/>
        </w:rPr>
        <w:t>b</w:t>
      </w:r>
      <w:r w:rsidRPr="003F55D6">
        <w:rPr>
          <w:rFonts w:asciiTheme="majorHAnsi" w:hAnsiTheme="majorHAnsi" w:cs="BaskervilleBook-Regular"/>
          <w:sz w:val="20"/>
          <w:szCs w:val="20"/>
          <w:lang w:val="en-GB"/>
        </w:rPr>
        <w:t>efor</w:t>
      </w:r>
      <w:r w:rsidR="00144551">
        <w:rPr>
          <w:rFonts w:asciiTheme="majorHAnsi" w:hAnsiTheme="majorHAnsi" w:cs="BaskervilleBook-Regular"/>
          <w:sz w:val="20"/>
          <w:szCs w:val="20"/>
          <w:lang w:val="en-GB"/>
        </w:rPr>
        <w:t>e, d</w:t>
      </w:r>
      <w:r w:rsidRPr="003F55D6">
        <w:rPr>
          <w:rFonts w:asciiTheme="majorHAnsi" w:hAnsiTheme="majorHAnsi" w:cs="BaskervilleBook-Regular"/>
          <w:sz w:val="20"/>
          <w:szCs w:val="20"/>
          <w:lang w:val="en-GB"/>
        </w:rPr>
        <w:t xml:space="preserve">uring and </w:t>
      </w:r>
      <w:r w:rsidR="00144551">
        <w:rPr>
          <w:rFonts w:asciiTheme="majorHAnsi" w:hAnsiTheme="majorHAnsi" w:cs="BaskervilleBook-Regular"/>
          <w:sz w:val="20"/>
          <w:szCs w:val="20"/>
          <w:lang w:val="en-GB"/>
        </w:rPr>
        <w:t>a</w:t>
      </w:r>
      <w:r w:rsidRPr="003F55D6">
        <w:rPr>
          <w:rFonts w:asciiTheme="majorHAnsi" w:hAnsiTheme="majorHAnsi" w:cs="BaskervilleBook-Regular"/>
          <w:sz w:val="20"/>
          <w:szCs w:val="20"/>
          <w:lang w:val="en-GB"/>
        </w:rPr>
        <w:t xml:space="preserve">fter </w:t>
      </w:r>
      <w:r w:rsidR="00144551">
        <w:rPr>
          <w:rFonts w:asciiTheme="majorHAnsi" w:hAnsiTheme="majorHAnsi" w:cs="BaskervilleBook-Regular"/>
          <w:sz w:val="20"/>
          <w:szCs w:val="20"/>
          <w:lang w:val="en-GB"/>
        </w:rPr>
        <w:t>m</w:t>
      </w:r>
      <w:r w:rsidRPr="003F55D6">
        <w:rPr>
          <w:rFonts w:asciiTheme="majorHAnsi" w:hAnsiTheme="majorHAnsi" w:cs="BaskervilleBook-Regular"/>
          <w:sz w:val="20"/>
          <w:szCs w:val="20"/>
          <w:lang w:val="en-GB"/>
        </w:rPr>
        <w:t xml:space="preserve">echanical </w:t>
      </w:r>
      <w:r w:rsidR="00144551">
        <w:rPr>
          <w:rFonts w:asciiTheme="majorHAnsi" w:hAnsiTheme="majorHAnsi" w:cs="BaskervilleBook-Regular"/>
          <w:sz w:val="20"/>
          <w:szCs w:val="20"/>
          <w:lang w:val="en-GB"/>
        </w:rPr>
        <w:t>v</w:t>
      </w:r>
      <w:r w:rsidRPr="003F55D6">
        <w:rPr>
          <w:rFonts w:asciiTheme="majorHAnsi" w:hAnsiTheme="majorHAnsi" w:cs="BaskervilleBook-Regular"/>
          <w:sz w:val="20"/>
          <w:szCs w:val="20"/>
          <w:lang w:val="en-GB"/>
        </w:rPr>
        <w:t xml:space="preserve">entilation. </w:t>
      </w:r>
      <w:proofErr w:type="gramStart"/>
      <w:r w:rsidRPr="00144551">
        <w:rPr>
          <w:rFonts w:asciiTheme="majorHAnsi" w:hAnsiTheme="majorHAnsi" w:cs="BaskervilleBook-Regular"/>
          <w:bCs/>
          <w:i/>
          <w:sz w:val="20"/>
          <w:szCs w:val="20"/>
          <w:lang w:val="en-GB"/>
        </w:rPr>
        <w:t>Neonatal Network</w:t>
      </w:r>
      <w:r w:rsidRPr="003F55D6">
        <w:rPr>
          <w:rFonts w:asciiTheme="majorHAnsi" w:hAnsiTheme="majorHAnsi" w:cs="BaskervilleBook-Regular"/>
          <w:sz w:val="20"/>
          <w:szCs w:val="20"/>
          <w:lang w:val="en-GB"/>
        </w:rPr>
        <w:t>.</w:t>
      </w:r>
      <w:proofErr w:type="gramEnd"/>
      <w:r w:rsidRPr="003F55D6">
        <w:rPr>
          <w:rFonts w:asciiTheme="majorHAnsi" w:hAnsiTheme="majorHAnsi" w:cs="BaskervilleBook-Regular"/>
          <w:sz w:val="20"/>
          <w:szCs w:val="20"/>
          <w:lang w:val="en-GB"/>
        </w:rPr>
        <w:t xml:space="preserve"> </w:t>
      </w:r>
      <w:r w:rsidR="00144551">
        <w:rPr>
          <w:rFonts w:asciiTheme="majorHAnsi" w:hAnsiTheme="majorHAnsi" w:cs="BaskervilleBook-Regular"/>
          <w:sz w:val="20"/>
          <w:szCs w:val="20"/>
          <w:lang w:val="en-GB"/>
        </w:rPr>
        <w:t>2003</w:t>
      </w:r>
      <w:proofErr w:type="gramStart"/>
      <w:r w:rsidR="00144551">
        <w:rPr>
          <w:rFonts w:asciiTheme="majorHAnsi" w:hAnsiTheme="majorHAnsi" w:cs="BaskervilleBook-Regular"/>
          <w:sz w:val="20"/>
          <w:szCs w:val="20"/>
          <w:lang w:val="en-GB"/>
        </w:rPr>
        <w:t>;</w:t>
      </w:r>
      <w:r w:rsidRPr="003F55D6">
        <w:rPr>
          <w:rFonts w:asciiTheme="majorHAnsi" w:hAnsiTheme="majorHAnsi" w:cs="BaskervilleBook-Regular"/>
          <w:sz w:val="20"/>
          <w:szCs w:val="20"/>
          <w:lang w:val="en-GB"/>
        </w:rPr>
        <w:t>22</w:t>
      </w:r>
      <w:proofErr w:type="gramEnd"/>
      <w:r w:rsidRPr="003F55D6">
        <w:rPr>
          <w:rFonts w:asciiTheme="majorHAnsi" w:hAnsiTheme="majorHAnsi" w:cs="BaskervilleBook-Regular"/>
          <w:sz w:val="20"/>
          <w:szCs w:val="20"/>
          <w:lang w:val="en-GB"/>
        </w:rPr>
        <w:t>(6):33-38</w:t>
      </w:r>
    </w:p>
    <w:p w:rsidR="000820C1" w:rsidRPr="00E44170" w:rsidRDefault="00E44170" w:rsidP="00E44170">
      <w:pPr>
        <w:shd w:val="clear" w:color="auto" w:fill="FFFFFF"/>
        <w:spacing w:line="240" w:lineRule="auto"/>
        <w:ind w:firstLine="720"/>
        <w:rPr>
          <w:rFonts w:asciiTheme="majorHAnsi" w:hAnsiTheme="majorHAnsi"/>
          <w:sz w:val="20"/>
          <w:szCs w:val="20"/>
        </w:rPr>
      </w:pPr>
      <w:proofErr w:type="gramStart"/>
      <w:r w:rsidRPr="00E44170">
        <w:rPr>
          <w:rFonts w:asciiTheme="majorHAnsi" w:eastAsia="Times New Roman" w:hAnsiTheme="majorHAnsi" w:cs="Arial"/>
          <w:sz w:val="20"/>
          <w:szCs w:val="20"/>
        </w:rPr>
        <w:t xml:space="preserve">Ludington-Hoe SM, </w:t>
      </w:r>
      <w:proofErr w:type="spellStart"/>
      <w:r w:rsidRPr="00E44170">
        <w:rPr>
          <w:rFonts w:asciiTheme="majorHAnsi" w:eastAsia="Times New Roman" w:hAnsiTheme="majorHAnsi" w:cs="Arial"/>
          <w:sz w:val="20"/>
          <w:szCs w:val="20"/>
        </w:rPr>
        <w:t>Swinth</w:t>
      </w:r>
      <w:proofErr w:type="spellEnd"/>
      <w:r w:rsidRPr="00E44170">
        <w:rPr>
          <w:rFonts w:asciiTheme="majorHAnsi" w:eastAsia="Times New Roman" w:hAnsiTheme="majorHAnsi" w:cs="Arial"/>
          <w:sz w:val="20"/>
          <w:szCs w:val="20"/>
        </w:rPr>
        <w:t xml:space="preserve"> JY.</w:t>
      </w:r>
      <w:proofErr w:type="gramEnd"/>
      <w:r w:rsidRPr="00E44170">
        <w:rPr>
          <w:rFonts w:asciiTheme="majorHAnsi" w:eastAsia="Times New Roman" w:hAnsiTheme="majorHAnsi" w:cs="Arial"/>
          <w:sz w:val="20"/>
          <w:szCs w:val="20"/>
        </w:rPr>
        <w:t xml:space="preserve"> </w:t>
      </w:r>
      <w:r w:rsidRPr="00E44170">
        <w:rPr>
          <w:rFonts w:asciiTheme="majorHAnsi" w:hAnsiTheme="majorHAnsi" w:cs="Arial"/>
          <w:sz w:val="20"/>
          <w:szCs w:val="20"/>
        </w:rPr>
        <w:t xml:space="preserve">Kangaroo mother care during phototherapy: effect on bilirubin profile. </w:t>
      </w:r>
      <w:proofErr w:type="gramStart"/>
      <w:r w:rsidRPr="00E44170">
        <w:rPr>
          <w:rFonts w:asciiTheme="majorHAnsi" w:hAnsiTheme="majorHAnsi" w:cs="Arial"/>
          <w:i/>
          <w:sz w:val="20"/>
          <w:szCs w:val="20"/>
        </w:rPr>
        <w:t>Neonatal Network.</w:t>
      </w:r>
      <w:proofErr w:type="gramEnd"/>
      <w:r w:rsidRPr="00E44170">
        <w:rPr>
          <w:rFonts w:asciiTheme="majorHAnsi" w:hAnsiTheme="majorHAnsi" w:cs="Arial"/>
          <w:sz w:val="20"/>
          <w:szCs w:val="20"/>
        </w:rPr>
        <w:t xml:space="preserve"> 2001</w:t>
      </w:r>
      <w:proofErr w:type="gramStart"/>
      <w:r w:rsidRPr="00E44170">
        <w:rPr>
          <w:rFonts w:asciiTheme="majorHAnsi" w:hAnsiTheme="majorHAnsi" w:cs="Arial"/>
          <w:sz w:val="20"/>
          <w:szCs w:val="20"/>
        </w:rPr>
        <w:t>;20</w:t>
      </w:r>
      <w:proofErr w:type="gramEnd"/>
      <w:r w:rsidRPr="00E44170">
        <w:rPr>
          <w:rFonts w:asciiTheme="majorHAnsi" w:hAnsiTheme="majorHAnsi" w:cs="Arial"/>
          <w:sz w:val="20"/>
          <w:szCs w:val="20"/>
        </w:rPr>
        <w:t>(5):41-48.</w:t>
      </w:r>
    </w:p>
    <w:sectPr w:rsidR="000820C1" w:rsidRPr="00E44170" w:rsidSect="000D10C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325" w:rsidRDefault="00361325" w:rsidP="00F058A4">
      <w:pPr>
        <w:spacing w:after="0" w:line="240" w:lineRule="auto"/>
      </w:pPr>
      <w:r>
        <w:separator/>
      </w:r>
    </w:p>
  </w:endnote>
  <w:endnote w:type="continuationSeparator" w:id="0">
    <w:p w:rsidR="00361325" w:rsidRDefault="00361325" w:rsidP="00F05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RotisSemiSans-Light">
    <w:panose1 w:val="00000000000000000000"/>
    <w:charset w:val="00"/>
    <w:family w:val="swiss"/>
    <w:notTrueType/>
    <w:pitch w:val="default"/>
    <w:sig w:usb0="00000003" w:usb1="00000000" w:usb2="00000000" w:usb3="00000000" w:csb0="00000001" w:csb1="00000000"/>
  </w:font>
  <w:font w:name="RotisSemiSans-LightItalic">
    <w:panose1 w:val="00000000000000000000"/>
    <w:charset w:val="00"/>
    <w:family w:val="swiss"/>
    <w:notTrueType/>
    <w:pitch w:val="default"/>
    <w:sig w:usb0="00000003" w:usb1="00000000" w:usb2="00000000" w:usb3="00000000" w:csb0="00000001" w:csb1="00000000"/>
  </w:font>
  <w:font w:name="BaskervilleBE-Regular">
    <w:panose1 w:val="00000000000000000000"/>
    <w:charset w:val="00"/>
    <w:family w:val="roman"/>
    <w:notTrueType/>
    <w:pitch w:val="default"/>
    <w:sig w:usb0="00000003" w:usb1="00000000" w:usb2="00000000" w:usb3="00000000" w:csb0="00000001" w:csb1="00000000"/>
  </w:font>
  <w:font w:name="BaskervilleBook-Regular">
    <w:panose1 w:val="00000000000000000000"/>
    <w:charset w:val="00"/>
    <w:family w:val="roman"/>
    <w:notTrueType/>
    <w:pitch w:val="default"/>
    <w:sig w:usb0="00000003" w:usb1="00000000" w:usb2="00000000" w:usb3="00000000" w:csb0="00000001" w:csb1="00000000"/>
  </w:font>
  <w:font w:name="BaskervilleBE-Italic">
    <w:panose1 w:val="00000000000000000000"/>
    <w:charset w:val="00"/>
    <w:family w:val="roman"/>
    <w:notTrueType/>
    <w:pitch w:val="default"/>
    <w:sig w:usb0="00000003" w:usb1="00000000" w:usb2="00000000" w:usb3="00000000" w:csb0="00000001" w:csb1="00000000"/>
  </w:font>
  <w:font w:name="Swiss721BT-Roman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325" w:rsidRDefault="00361325">
    <w:pPr>
      <w:pStyle w:val="Footer"/>
      <w:pBdr>
        <w:top w:val="thinThickSmallGap" w:sz="24" w:space="1" w:color="622423" w:themeColor="accent2" w:themeShade="7F"/>
      </w:pBdr>
      <w:rPr>
        <w:rFonts w:asciiTheme="majorHAnsi" w:hAnsiTheme="majorHAnsi"/>
      </w:rPr>
    </w:pPr>
    <w:r>
      <w:rPr>
        <w:rFonts w:asciiTheme="majorHAnsi" w:hAnsiTheme="majorHAnsi"/>
      </w:rPr>
      <w:t>NICU Skin-to-Skin Guidelines (</w:t>
    </w:r>
    <w:r w:rsidR="00BF7513">
      <w:rPr>
        <w:rFonts w:asciiTheme="majorHAnsi" w:hAnsiTheme="majorHAnsi"/>
      </w:rPr>
      <w:t>10.14.14</w:t>
    </w:r>
    <w:proofErr w:type="gramStart"/>
    <w:r>
      <w:rPr>
        <w:rFonts w:asciiTheme="majorHAnsi" w:hAnsiTheme="majorHAnsi"/>
      </w:rPr>
      <w:t>)</w:t>
    </w:r>
    <w:proofErr w:type="gramEnd"/>
    <w:r>
      <w:rPr>
        <w:rFonts w:asciiTheme="majorHAnsi" w:hAnsiTheme="majorHAnsi"/>
      </w:rPr>
      <w:ptab w:relativeTo="margin" w:alignment="right" w:leader="none"/>
    </w:r>
    <w:r>
      <w:rPr>
        <w:rFonts w:asciiTheme="majorHAnsi" w:hAnsiTheme="majorHAnsi"/>
      </w:rPr>
      <w:t xml:space="preserve">Page </w:t>
    </w:r>
    <w:r w:rsidR="00BF7513">
      <w:fldChar w:fldCharType="begin"/>
    </w:r>
    <w:r w:rsidR="00BF7513">
      <w:instrText xml:space="preserve"> PAGE   \* MERGEFORMAT </w:instrText>
    </w:r>
    <w:r w:rsidR="00BF7513">
      <w:fldChar w:fldCharType="separate"/>
    </w:r>
    <w:r w:rsidR="00BF7513" w:rsidRPr="00BF7513">
      <w:rPr>
        <w:rFonts w:asciiTheme="majorHAnsi" w:hAnsiTheme="majorHAnsi"/>
        <w:noProof/>
      </w:rPr>
      <w:t>1</w:t>
    </w:r>
    <w:r w:rsidR="00BF7513">
      <w:rPr>
        <w:rFonts w:asciiTheme="majorHAnsi" w:hAnsiTheme="majorHAnsi"/>
        <w:noProof/>
      </w:rPr>
      <w:fldChar w:fldCharType="end"/>
    </w:r>
  </w:p>
  <w:p w:rsidR="00361325" w:rsidRDefault="003613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325" w:rsidRDefault="00361325" w:rsidP="00F058A4">
      <w:pPr>
        <w:spacing w:after="0" w:line="240" w:lineRule="auto"/>
      </w:pPr>
      <w:r>
        <w:separator/>
      </w:r>
    </w:p>
  </w:footnote>
  <w:footnote w:type="continuationSeparator" w:id="0">
    <w:p w:rsidR="00361325" w:rsidRDefault="00361325" w:rsidP="00F058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upperRoman"/>
      <w:lvlText w:val="%1."/>
      <w:lvlJc w:val="left"/>
      <w:pPr>
        <w:tabs>
          <w:tab w:val="num" w:pos="180"/>
        </w:tabs>
        <w:ind w:left="180" w:firstLine="0"/>
      </w:pPr>
      <w:rPr>
        <w:color w:val="000000"/>
        <w:position w:val="0"/>
        <w:sz w:val="24"/>
      </w:rPr>
    </w:lvl>
    <w:lvl w:ilvl="1">
      <w:start w:val="1"/>
      <w:numFmt w:val="upperLetter"/>
      <w:suff w:val="nothing"/>
      <w:lvlText w:val="%2."/>
      <w:lvlJc w:val="left"/>
      <w:pPr>
        <w:ind w:left="0" w:firstLine="540"/>
      </w:pPr>
      <w:rPr>
        <w:color w:val="000000"/>
        <w:position w:val="0"/>
        <w:sz w:val="24"/>
      </w:rPr>
    </w:lvl>
    <w:lvl w:ilvl="2">
      <w:start w:val="1"/>
      <w:numFmt w:val="decimal"/>
      <w:isLgl/>
      <w:suff w:val="nothing"/>
      <w:lvlText w:val="%3."/>
      <w:lvlJc w:val="left"/>
      <w:pPr>
        <w:ind w:left="0" w:firstLine="900"/>
      </w:pPr>
      <w:rPr>
        <w:color w:val="000000"/>
        <w:position w:val="0"/>
        <w:sz w:val="24"/>
      </w:rPr>
    </w:lvl>
    <w:lvl w:ilvl="3">
      <w:start w:val="1"/>
      <w:numFmt w:val="lowerLetter"/>
      <w:suff w:val="nothing"/>
      <w:lvlText w:val="%4)"/>
      <w:lvlJc w:val="left"/>
      <w:pPr>
        <w:ind w:left="0" w:firstLine="1260"/>
      </w:pPr>
      <w:rPr>
        <w:color w:val="000000"/>
        <w:position w:val="0"/>
        <w:sz w:val="24"/>
      </w:rPr>
    </w:lvl>
    <w:lvl w:ilvl="4">
      <w:start w:val="1"/>
      <w:numFmt w:val="decimal"/>
      <w:isLgl/>
      <w:suff w:val="nothing"/>
      <w:lvlText w:val="(%5)"/>
      <w:lvlJc w:val="left"/>
      <w:pPr>
        <w:ind w:left="0" w:firstLine="1620"/>
      </w:pPr>
      <w:rPr>
        <w:color w:val="000000"/>
        <w:position w:val="0"/>
        <w:sz w:val="24"/>
      </w:rPr>
    </w:lvl>
    <w:lvl w:ilvl="5">
      <w:start w:val="1"/>
      <w:numFmt w:val="lowerLetter"/>
      <w:suff w:val="nothing"/>
      <w:lvlText w:val="(%6)"/>
      <w:lvlJc w:val="left"/>
      <w:pPr>
        <w:ind w:left="0" w:firstLine="2088"/>
      </w:pPr>
      <w:rPr>
        <w:color w:val="000000"/>
        <w:position w:val="0"/>
        <w:sz w:val="24"/>
      </w:rPr>
    </w:lvl>
    <w:lvl w:ilvl="6">
      <w:start w:val="1"/>
      <w:numFmt w:val="lowerRoman"/>
      <w:suff w:val="nothing"/>
      <w:lvlText w:val="%7)"/>
      <w:lvlJc w:val="left"/>
      <w:pPr>
        <w:ind w:left="0" w:firstLine="2556"/>
      </w:pPr>
      <w:rPr>
        <w:color w:val="000000"/>
        <w:position w:val="0"/>
        <w:sz w:val="24"/>
      </w:rPr>
    </w:lvl>
    <w:lvl w:ilvl="7">
      <w:start w:val="1"/>
      <w:numFmt w:val="decimal"/>
      <w:isLgl/>
      <w:suff w:val="nothing"/>
      <w:lvlText w:val="(%8)"/>
      <w:lvlJc w:val="left"/>
      <w:pPr>
        <w:ind w:left="0" w:firstLine="2916"/>
      </w:pPr>
      <w:rPr>
        <w:color w:val="000000"/>
        <w:position w:val="0"/>
        <w:sz w:val="24"/>
      </w:rPr>
    </w:lvl>
    <w:lvl w:ilvl="8">
      <w:start w:val="1"/>
      <w:numFmt w:val="lowerLetter"/>
      <w:suff w:val="nothing"/>
      <w:lvlText w:val="(%9)"/>
      <w:lvlJc w:val="left"/>
      <w:pPr>
        <w:ind w:left="0" w:firstLine="3384"/>
      </w:pPr>
      <w:rPr>
        <w:color w:val="000000"/>
        <w:position w:val="0"/>
        <w:sz w:val="24"/>
      </w:rPr>
    </w:lvl>
  </w:abstractNum>
  <w:abstractNum w:abstractNumId="1">
    <w:nsid w:val="00000002"/>
    <w:multiLevelType w:val="multilevel"/>
    <w:tmpl w:val="894EE874"/>
    <w:lvl w:ilvl="0">
      <w:start w:val="2"/>
      <w:numFmt w:val="upperRoman"/>
      <w:lvlText w:val="%1."/>
      <w:lvlJc w:val="left"/>
      <w:pPr>
        <w:tabs>
          <w:tab w:val="num" w:pos="240"/>
        </w:tabs>
        <w:ind w:left="240" w:firstLine="0"/>
      </w:pPr>
      <w:rPr>
        <w:color w:val="000000"/>
        <w:position w:val="0"/>
        <w:sz w:val="24"/>
      </w:rPr>
    </w:lvl>
    <w:lvl w:ilvl="1">
      <w:start w:val="1"/>
      <w:numFmt w:val="upperLetter"/>
      <w:suff w:val="nothing"/>
      <w:lvlText w:val="%2."/>
      <w:lvlJc w:val="left"/>
      <w:pPr>
        <w:ind w:left="0" w:firstLine="600"/>
      </w:pPr>
      <w:rPr>
        <w:color w:val="000000"/>
        <w:position w:val="0"/>
        <w:sz w:val="24"/>
      </w:rPr>
    </w:lvl>
    <w:lvl w:ilvl="2">
      <w:start w:val="1"/>
      <w:numFmt w:val="decimal"/>
      <w:isLgl/>
      <w:suff w:val="nothing"/>
      <w:lvlText w:val="%3."/>
      <w:lvlJc w:val="left"/>
      <w:pPr>
        <w:ind w:left="0" w:firstLine="960"/>
      </w:pPr>
      <w:rPr>
        <w:color w:val="000000"/>
        <w:position w:val="0"/>
        <w:sz w:val="24"/>
      </w:rPr>
    </w:lvl>
    <w:lvl w:ilvl="3">
      <w:start w:val="1"/>
      <w:numFmt w:val="lowerLetter"/>
      <w:suff w:val="nothing"/>
      <w:lvlText w:val="%4)"/>
      <w:lvlJc w:val="left"/>
      <w:pPr>
        <w:ind w:left="0" w:firstLine="1320"/>
      </w:pPr>
      <w:rPr>
        <w:color w:val="000000"/>
        <w:position w:val="0"/>
        <w:sz w:val="24"/>
      </w:rPr>
    </w:lvl>
    <w:lvl w:ilvl="4">
      <w:start w:val="1"/>
      <w:numFmt w:val="decimal"/>
      <w:isLgl/>
      <w:suff w:val="nothing"/>
      <w:lvlText w:val="(%5)"/>
      <w:lvlJc w:val="left"/>
      <w:pPr>
        <w:ind w:left="0" w:firstLine="1680"/>
      </w:pPr>
      <w:rPr>
        <w:color w:val="000000"/>
        <w:position w:val="0"/>
        <w:sz w:val="24"/>
      </w:rPr>
    </w:lvl>
    <w:lvl w:ilvl="5">
      <w:start w:val="1"/>
      <w:numFmt w:val="lowerLetter"/>
      <w:suff w:val="nothing"/>
      <w:lvlText w:val="(%6)"/>
      <w:lvlJc w:val="left"/>
      <w:pPr>
        <w:ind w:left="0" w:firstLine="2148"/>
      </w:pPr>
      <w:rPr>
        <w:color w:val="000000"/>
        <w:position w:val="0"/>
        <w:sz w:val="24"/>
      </w:rPr>
    </w:lvl>
    <w:lvl w:ilvl="6">
      <w:start w:val="1"/>
      <w:numFmt w:val="lowerRoman"/>
      <w:suff w:val="nothing"/>
      <w:lvlText w:val="%7)"/>
      <w:lvlJc w:val="left"/>
      <w:pPr>
        <w:ind w:left="0" w:firstLine="2616"/>
      </w:pPr>
      <w:rPr>
        <w:color w:val="000000"/>
        <w:position w:val="0"/>
        <w:sz w:val="24"/>
      </w:rPr>
    </w:lvl>
    <w:lvl w:ilvl="7">
      <w:start w:val="1"/>
      <w:numFmt w:val="decimal"/>
      <w:isLgl/>
      <w:suff w:val="nothing"/>
      <w:lvlText w:val="(%8)"/>
      <w:lvlJc w:val="left"/>
      <w:pPr>
        <w:ind w:left="0" w:firstLine="2976"/>
      </w:pPr>
      <w:rPr>
        <w:color w:val="000000"/>
        <w:position w:val="0"/>
        <w:sz w:val="24"/>
      </w:rPr>
    </w:lvl>
    <w:lvl w:ilvl="8">
      <w:start w:val="1"/>
      <w:numFmt w:val="lowerLetter"/>
      <w:suff w:val="nothing"/>
      <w:lvlText w:val="(%9)"/>
      <w:lvlJc w:val="left"/>
      <w:pPr>
        <w:ind w:left="0" w:firstLine="3444"/>
      </w:pPr>
      <w:rPr>
        <w:color w:val="000000"/>
        <w:position w:val="0"/>
        <w:sz w:val="24"/>
      </w:rPr>
    </w:lvl>
  </w:abstractNum>
  <w:abstractNum w:abstractNumId="2">
    <w:nsid w:val="00000003"/>
    <w:multiLevelType w:val="multilevel"/>
    <w:tmpl w:val="894EE875"/>
    <w:lvl w:ilvl="0">
      <w:start w:val="3"/>
      <w:numFmt w:val="upperRoman"/>
      <w:lvlText w:val="%1."/>
      <w:lvlJc w:val="left"/>
      <w:pPr>
        <w:tabs>
          <w:tab w:val="num" w:pos="300"/>
        </w:tabs>
        <w:ind w:left="300" w:firstLine="0"/>
      </w:pPr>
      <w:rPr>
        <w:color w:val="000000"/>
        <w:position w:val="0"/>
        <w:sz w:val="24"/>
      </w:rPr>
    </w:lvl>
    <w:lvl w:ilvl="1">
      <w:start w:val="1"/>
      <w:numFmt w:val="upperLetter"/>
      <w:suff w:val="nothing"/>
      <w:lvlText w:val="%2."/>
      <w:lvlJc w:val="left"/>
      <w:pPr>
        <w:ind w:left="0" w:firstLine="660"/>
      </w:pPr>
      <w:rPr>
        <w:color w:val="000000"/>
        <w:position w:val="0"/>
        <w:sz w:val="24"/>
      </w:rPr>
    </w:lvl>
    <w:lvl w:ilvl="2">
      <w:start w:val="1"/>
      <w:numFmt w:val="decimal"/>
      <w:isLgl/>
      <w:suff w:val="nothing"/>
      <w:lvlText w:val="%3."/>
      <w:lvlJc w:val="left"/>
      <w:pPr>
        <w:ind w:left="0" w:firstLine="1020"/>
      </w:pPr>
      <w:rPr>
        <w:color w:val="000000"/>
        <w:position w:val="0"/>
        <w:sz w:val="24"/>
      </w:rPr>
    </w:lvl>
    <w:lvl w:ilvl="3">
      <w:start w:val="1"/>
      <w:numFmt w:val="lowerLetter"/>
      <w:suff w:val="nothing"/>
      <w:lvlText w:val="%4)"/>
      <w:lvlJc w:val="left"/>
      <w:pPr>
        <w:ind w:left="0" w:firstLine="1380"/>
      </w:pPr>
      <w:rPr>
        <w:color w:val="000000"/>
        <w:position w:val="0"/>
        <w:sz w:val="24"/>
      </w:rPr>
    </w:lvl>
    <w:lvl w:ilvl="4">
      <w:start w:val="1"/>
      <w:numFmt w:val="decimal"/>
      <w:isLgl/>
      <w:suff w:val="nothing"/>
      <w:lvlText w:val="(%5)"/>
      <w:lvlJc w:val="left"/>
      <w:pPr>
        <w:ind w:left="0" w:firstLine="1740"/>
      </w:pPr>
      <w:rPr>
        <w:color w:val="000000"/>
        <w:position w:val="0"/>
        <w:sz w:val="24"/>
      </w:rPr>
    </w:lvl>
    <w:lvl w:ilvl="5">
      <w:start w:val="1"/>
      <w:numFmt w:val="lowerLetter"/>
      <w:suff w:val="nothing"/>
      <w:lvlText w:val="(%6)"/>
      <w:lvlJc w:val="left"/>
      <w:pPr>
        <w:ind w:left="0" w:firstLine="2208"/>
      </w:pPr>
      <w:rPr>
        <w:color w:val="000000"/>
        <w:position w:val="0"/>
        <w:sz w:val="24"/>
      </w:rPr>
    </w:lvl>
    <w:lvl w:ilvl="6">
      <w:start w:val="1"/>
      <w:numFmt w:val="lowerRoman"/>
      <w:suff w:val="nothing"/>
      <w:lvlText w:val="%7)"/>
      <w:lvlJc w:val="left"/>
      <w:pPr>
        <w:ind w:left="0" w:firstLine="2676"/>
      </w:pPr>
      <w:rPr>
        <w:color w:val="000000"/>
        <w:position w:val="0"/>
        <w:sz w:val="24"/>
      </w:rPr>
    </w:lvl>
    <w:lvl w:ilvl="7">
      <w:start w:val="1"/>
      <w:numFmt w:val="decimal"/>
      <w:isLgl/>
      <w:suff w:val="nothing"/>
      <w:lvlText w:val="(%8)"/>
      <w:lvlJc w:val="left"/>
      <w:pPr>
        <w:ind w:left="0" w:firstLine="3036"/>
      </w:pPr>
      <w:rPr>
        <w:color w:val="000000"/>
        <w:position w:val="0"/>
        <w:sz w:val="24"/>
      </w:rPr>
    </w:lvl>
    <w:lvl w:ilvl="8">
      <w:start w:val="1"/>
      <w:numFmt w:val="lowerLetter"/>
      <w:suff w:val="nothing"/>
      <w:lvlText w:val="(%9)"/>
      <w:lvlJc w:val="left"/>
      <w:pPr>
        <w:ind w:left="0" w:firstLine="3504"/>
      </w:pPr>
      <w:rPr>
        <w:color w:val="000000"/>
        <w:position w:val="0"/>
        <w:sz w:val="24"/>
      </w:rPr>
    </w:lvl>
  </w:abstractNum>
  <w:abstractNum w:abstractNumId="3">
    <w:nsid w:val="00000004"/>
    <w:multiLevelType w:val="multilevel"/>
    <w:tmpl w:val="894EE876"/>
    <w:lvl w:ilvl="0">
      <w:start w:val="1"/>
      <w:numFmt w:val="upperLetter"/>
      <w:lvlText w:val="%1."/>
      <w:lvlJc w:val="left"/>
      <w:pPr>
        <w:tabs>
          <w:tab w:val="num" w:pos="593"/>
        </w:tabs>
        <w:ind w:left="593" w:firstLine="0"/>
      </w:pPr>
      <w:rPr>
        <w:color w:val="000000"/>
        <w:position w:val="0"/>
        <w:sz w:val="24"/>
      </w:rPr>
    </w:lvl>
    <w:lvl w:ilvl="1">
      <w:start w:val="1"/>
      <w:numFmt w:val="upperLetter"/>
      <w:suff w:val="nothing"/>
      <w:lvlText w:val="%2."/>
      <w:lvlJc w:val="left"/>
      <w:pPr>
        <w:ind w:left="300" w:firstLine="1013"/>
      </w:pPr>
      <w:rPr>
        <w:color w:val="000000"/>
        <w:position w:val="0"/>
        <w:sz w:val="24"/>
      </w:rPr>
    </w:lvl>
    <w:lvl w:ilvl="2">
      <w:start w:val="1"/>
      <w:numFmt w:val="upperLetter"/>
      <w:suff w:val="nothing"/>
      <w:lvlText w:val="%3."/>
      <w:lvlJc w:val="left"/>
      <w:pPr>
        <w:ind w:left="300" w:firstLine="1733"/>
      </w:pPr>
      <w:rPr>
        <w:color w:val="000000"/>
        <w:position w:val="0"/>
        <w:sz w:val="24"/>
      </w:rPr>
    </w:lvl>
    <w:lvl w:ilvl="3">
      <w:start w:val="1"/>
      <w:numFmt w:val="upperLetter"/>
      <w:suff w:val="nothing"/>
      <w:lvlText w:val="%4."/>
      <w:lvlJc w:val="left"/>
      <w:pPr>
        <w:ind w:left="300" w:firstLine="2453"/>
      </w:pPr>
      <w:rPr>
        <w:color w:val="000000"/>
        <w:position w:val="0"/>
        <w:sz w:val="24"/>
      </w:rPr>
    </w:lvl>
    <w:lvl w:ilvl="4">
      <w:start w:val="1"/>
      <w:numFmt w:val="upperLetter"/>
      <w:suff w:val="nothing"/>
      <w:lvlText w:val="%5."/>
      <w:lvlJc w:val="left"/>
      <w:pPr>
        <w:ind w:left="300" w:firstLine="3173"/>
      </w:pPr>
      <w:rPr>
        <w:color w:val="000000"/>
        <w:position w:val="0"/>
        <w:sz w:val="24"/>
      </w:rPr>
    </w:lvl>
    <w:lvl w:ilvl="5">
      <w:start w:val="1"/>
      <w:numFmt w:val="upperLetter"/>
      <w:suff w:val="nothing"/>
      <w:lvlText w:val="%6."/>
      <w:lvlJc w:val="left"/>
      <w:pPr>
        <w:ind w:left="300" w:firstLine="3893"/>
      </w:pPr>
      <w:rPr>
        <w:color w:val="000000"/>
        <w:position w:val="0"/>
        <w:sz w:val="24"/>
      </w:rPr>
    </w:lvl>
    <w:lvl w:ilvl="6">
      <w:start w:val="1"/>
      <w:numFmt w:val="upperLetter"/>
      <w:suff w:val="nothing"/>
      <w:lvlText w:val="%7."/>
      <w:lvlJc w:val="left"/>
      <w:pPr>
        <w:ind w:left="300" w:firstLine="4613"/>
      </w:pPr>
      <w:rPr>
        <w:color w:val="000000"/>
        <w:position w:val="0"/>
        <w:sz w:val="24"/>
      </w:rPr>
    </w:lvl>
    <w:lvl w:ilvl="7">
      <w:start w:val="1"/>
      <w:numFmt w:val="upperLetter"/>
      <w:suff w:val="nothing"/>
      <w:lvlText w:val="%8."/>
      <w:lvlJc w:val="left"/>
      <w:pPr>
        <w:ind w:left="300" w:firstLine="5333"/>
      </w:pPr>
      <w:rPr>
        <w:color w:val="000000"/>
        <w:position w:val="0"/>
        <w:sz w:val="24"/>
      </w:rPr>
    </w:lvl>
    <w:lvl w:ilvl="8">
      <w:start w:val="1"/>
      <w:numFmt w:val="upperLetter"/>
      <w:suff w:val="nothing"/>
      <w:lvlText w:val="%9."/>
      <w:lvlJc w:val="left"/>
      <w:pPr>
        <w:ind w:left="300" w:firstLine="6053"/>
      </w:pPr>
      <w:rPr>
        <w:color w:val="000000"/>
        <w:position w:val="0"/>
        <w:sz w:val="24"/>
      </w:rPr>
    </w:lvl>
  </w:abstractNum>
  <w:abstractNum w:abstractNumId="4">
    <w:nsid w:val="00000005"/>
    <w:multiLevelType w:val="multilevel"/>
    <w:tmpl w:val="894EE877"/>
    <w:lvl w:ilvl="0">
      <w:start w:val="1"/>
      <w:numFmt w:val="decimal"/>
      <w:isLgl/>
      <w:lvlText w:val="%1."/>
      <w:lvlJc w:val="left"/>
      <w:pPr>
        <w:tabs>
          <w:tab w:val="num" w:pos="820"/>
        </w:tabs>
        <w:ind w:left="820" w:firstLine="0"/>
      </w:pPr>
      <w:rPr>
        <w:color w:val="000000"/>
        <w:position w:val="0"/>
        <w:sz w:val="24"/>
      </w:rPr>
    </w:lvl>
    <w:lvl w:ilvl="1">
      <w:start w:val="1"/>
      <w:numFmt w:val="lowerLetter"/>
      <w:suff w:val="nothing"/>
      <w:lvlText w:val="%2."/>
      <w:lvlJc w:val="left"/>
      <w:pPr>
        <w:ind w:left="560" w:firstLine="620"/>
      </w:pPr>
      <w:rPr>
        <w:color w:val="000000"/>
        <w:position w:val="0"/>
        <w:sz w:val="24"/>
      </w:rPr>
    </w:lvl>
    <w:lvl w:ilvl="2">
      <w:start w:val="1"/>
      <w:numFmt w:val="lowerRoman"/>
      <w:suff w:val="nothing"/>
      <w:lvlText w:val="%3."/>
      <w:lvlJc w:val="left"/>
      <w:pPr>
        <w:ind w:left="560" w:firstLine="980"/>
      </w:pPr>
      <w:rPr>
        <w:color w:val="000000"/>
        <w:position w:val="0"/>
        <w:sz w:val="24"/>
      </w:rPr>
    </w:lvl>
    <w:lvl w:ilvl="3">
      <w:start w:val="1"/>
      <w:numFmt w:val="decimal"/>
      <w:isLgl/>
      <w:suff w:val="nothing"/>
      <w:lvlText w:val="%4."/>
      <w:lvlJc w:val="left"/>
      <w:pPr>
        <w:ind w:left="560" w:firstLine="1340"/>
      </w:pPr>
      <w:rPr>
        <w:color w:val="000000"/>
        <w:position w:val="0"/>
        <w:sz w:val="24"/>
      </w:rPr>
    </w:lvl>
    <w:lvl w:ilvl="4">
      <w:start w:val="1"/>
      <w:numFmt w:val="lowerLetter"/>
      <w:suff w:val="nothing"/>
      <w:lvlText w:val="%5."/>
      <w:lvlJc w:val="left"/>
      <w:pPr>
        <w:ind w:left="560" w:firstLine="1700"/>
      </w:pPr>
      <w:rPr>
        <w:color w:val="000000"/>
        <w:position w:val="0"/>
        <w:sz w:val="24"/>
      </w:rPr>
    </w:lvl>
    <w:lvl w:ilvl="5">
      <w:start w:val="1"/>
      <w:numFmt w:val="lowerRoman"/>
      <w:suff w:val="nothing"/>
      <w:lvlText w:val="%6."/>
      <w:lvlJc w:val="left"/>
      <w:pPr>
        <w:ind w:left="560" w:firstLine="2060"/>
      </w:pPr>
      <w:rPr>
        <w:color w:val="000000"/>
        <w:position w:val="0"/>
        <w:sz w:val="24"/>
      </w:rPr>
    </w:lvl>
    <w:lvl w:ilvl="6">
      <w:start w:val="1"/>
      <w:numFmt w:val="decimal"/>
      <w:isLgl/>
      <w:suff w:val="nothing"/>
      <w:lvlText w:val="%7."/>
      <w:lvlJc w:val="left"/>
      <w:pPr>
        <w:ind w:left="560" w:firstLine="2420"/>
      </w:pPr>
      <w:rPr>
        <w:color w:val="000000"/>
        <w:position w:val="0"/>
        <w:sz w:val="24"/>
      </w:rPr>
    </w:lvl>
    <w:lvl w:ilvl="7">
      <w:start w:val="1"/>
      <w:numFmt w:val="lowerLetter"/>
      <w:suff w:val="nothing"/>
      <w:lvlText w:val="%8."/>
      <w:lvlJc w:val="left"/>
      <w:pPr>
        <w:ind w:left="560" w:firstLine="2780"/>
      </w:pPr>
      <w:rPr>
        <w:color w:val="000000"/>
        <w:position w:val="0"/>
        <w:sz w:val="24"/>
      </w:rPr>
    </w:lvl>
    <w:lvl w:ilvl="8">
      <w:start w:val="1"/>
      <w:numFmt w:val="lowerRoman"/>
      <w:suff w:val="nothing"/>
      <w:lvlText w:val="%9."/>
      <w:lvlJc w:val="left"/>
      <w:pPr>
        <w:ind w:left="560" w:firstLine="3140"/>
      </w:pPr>
      <w:rPr>
        <w:color w:val="000000"/>
        <w:position w:val="0"/>
        <w:sz w:val="24"/>
      </w:rPr>
    </w:lvl>
  </w:abstractNum>
  <w:abstractNum w:abstractNumId="5">
    <w:nsid w:val="00000006"/>
    <w:multiLevelType w:val="multilevel"/>
    <w:tmpl w:val="894EE878"/>
    <w:lvl w:ilvl="0">
      <w:start w:val="2"/>
      <w:numFmt w:val="upperLetter"/>
      <w:lvlText w:val="%1."/>
      <w:lvlJc w:val="left"/>
      <w:pPr>
        <w:tabs>
          <w:tab w:val="num" w:pos="553"/>
        </w:tabs>
        <w:ind w:left="553" w:firstLine="0"/>
      </w:pPr>
      <w:rPr>
        <w:color w:val="000000"/>
        <w:position w:val="0"/>
        <w:sz w:val="24"/>
      </w:rPr>
    </w:lvl>
    <w:lvl w:ilvl="1">
      <w:start w:val="1"/>
      <w:numFmt w:val="upperLetter"/>
      <w:suff w:val="nothing"/>
      <w:lvlText w:val="%2."/>
      <w:lvlJc w:val="left"/>
      <w:pPr>
        <w:ind w:left="260" w:firstLine="1013"/>
      </w:pPr>
      <w:rPr>
        <w:color w:val="000000"/>
        <w:position w:val="0"/>
        <w:sz w:val="24"/>
      </w:rPr>
    </w:lvl>
    <w:lvl w:ilvl="2">
      <w:start w:val="1"/>
      <w:numFmt w:val="upperLetter"/>
      <w:suff w:val="nothing"/>
      <w:lvlText w:val="%3."/>
      <w:lvlJc w:val="left"/>
      <w:pPr>
        <w:ind w:left="260" w:firstLine="1733"/>
      </w:pPr>
      <w:rPr>
        <w:color w:val="000000"/>
        <w:position w:val="0"/>
        <w:sz w:val="24"/>
      </w:rPr>
    </w:lvl>
    <w:lvl w:ilvl="3">
      <w:start w:val="1"/>
      <w:numFmt w:val="upperLetter"/>
      <w:suff w:val="nothing"/>
      <w:lvlText w:val="%4."/>
      <w:lvlJc w:val="left"/>
      <w:pPr>
        <w:ind w:left="260" w:firstLine="2453"/>
      </w:pPr>
      <w:rPr>
        <w:color w:val="000000"/>
        <w:position w:val="0"/>
        <w:sz w:val="24"/>
      </w:rPr>
    </w:lvl>
    <w:lvl w:ilvl="4">
      <w:start w:val="1"/>
      <w:numFmt w:val="upperLetter"/>
      <w:suff w:val="nothing"/>
      <w:lvlText w:val="%5."/>
      <w:lvlJc w:val="left"/>
      <w:pPr>
        <w:ind w:left="260" w:firstLine="3173"/>
      </w:pPr>
      <w:rPr>
        <w:color w:val="000000"/>
        <w:position w:val="0"/>
        <w:sz w:val="24"/>
      </w:rPr>
    </w:lvl>
    <w:lvl w:ilvl="5">
      <w:start w:val="1"/>
      <w:numFmt w:val="upperLetter"/>
      <w:suff w:val="nothing"/>
      <w:lvlText w:val="%6."/>
      <w:lvlJc w:val="left"/>
      <w:pPr>
        <w:ind w:left="260" w:firstLine="3893"/>
      </w:pPr>
      <w:rPr>
        <w:color w:val="000000"/>
        <w:position w:val="0"/>
        <w:sz w:val="24"/>
      </w:rPr>
    </w:lvl>
    <w:lvl w:ilvl="6">
      <w:start w:val="1"/>
      <w:numFmt w:val="upperLetter"/>
      <w:suff w:val="nothing"/>
      <w:lvlText w:val="%7."/>
      <w:lvlJc w:val="left"/>
      <w:pPr>
        <w:ind w:left="260" w:firstLine="4613"/>
      </w:pPr>
      <w:rPr>
        <w:color w:val="000000"/>
        <w:position w:val="0"/>
        <w:sz w:val="24"/>
      </w:rPr>
    </w:lvl>
    <w:lvl w:ilvl="7">
      <w:start w:val="1"/>
      <w:numFmt w:val="upperLetter"/>
      <w:suff w:val="nothing"/>
      <w:lvlText w:val="%8."/>
      <w:lvlJc w:val="left"/>
      <w:pPr>
        <w:ind w:left="260" w:firstLine="5333"/>
      </w:pPr>
      <w:rPr>
        <w:color w:val="000000"/>
        <w:position w:val="0"/>
        <w:sz w:val="24"/>
      </w:rPr>
    </w:lvl>
    <w:lvl w:ilvl="8">
      <w:start w:val="1"/>
      <w:numFmt w:val="upperLetter"/>
      <w:suff w:val="nothing"/>
      <w:lvlText w:val="%9."/>
      <w:lvlJc w:val="left"/>
      <w:pPr>
        <w:ind w:left="260" w:firstLine="6053"/>
      </w:pPr>
      <w:rPr>
        <w:color w:val="000000"/>
        <w:position w:val="0"/>
        <w:sz w:val="24"/>
      </w:rPr>
    </w:lvl>
  </w:abstractNum>
  <w:abstractNum w:abstractNumId="6">
    <w:nsid w:val="00000007"/>
    <w:multiLevelType w:val="multilevel"/>
    <w:tmpl w:val="894EE879"/>
    <w:lvl w:ilvl="0">
      <w:start w:val="1"/>
      <w:numFmt w:val="decimal"/>
      <w:isLgl/>
      <w:lvlText w:val="%1."/>
      <w:lvlJc w:val="left"/>
      <w:pPr>
        <w:tabs>
          <w:tab w:val="num" w:pos="260"/>
        </w:tabs>
        <w:ind w:left="260" w:firstLine="0"/>
      </w:pPr>
      <w:rPr>
        <w:color w:val="000000"/>
        <w:position w:val="0"/>
        <w:sz w:val="24"/>
      </w:rPr>
    </w:lvl>
    <w:lvl w:ilvl="1">
      <w:start w:val="1"/>
      <w:numFmt w:val="lowerLetter"/>
      <w:suff w:val="nothing"/>
      <w:lvlText w:val="%2."/>
      <w:lvlJc w:val="left"/>
      <w:pPr>
        <w:ind w:left="0" w:firstLine="620"/>
      </w:pPr>
      <w:rPr>
        <w:color w:val="000000"/>
        <w:position w:val="0"/>
        <w:sz w:val="24"/>
      </w:rPr>
    </w:lvl>
    <w:lvl w:ilvl="2">
      <w:start w:val="1"/>
      <w:numFmt w:val="lowerRoman"/>
      <w:suff w:val="nothing"/>
      <w:lvlText w:val="%3."/>
      <w:lvlJc w:val="left"/>
      <w:pPr>
        <w:ind w:left="0" w:firstLine="980"/>
      </w:pPr>
      <w:rPr>
        <w:color w:val="000000"/>
        <w:position w:val="0"/>
        <w:sz w:val="24"/>
      </w:rPr>
    </w:lvl>
    <w:lvl w:ilvl="3">
      <w:start w:val="1"/>
      <w:numFmt w:val="decimal"/>
      <w:isLgl/>
      <w:suff w:val="nothing"/>
      <w:lvlText w:val="%4."/>
      <w:lvlJc w:val="left"/>
      <w:pPr>
        <w:ind w:left="0" w:firstLine="1340"/>
      </w:pPr>
      <w:rPr>
        <w:color w:val="000000"/>
        <w:position w:val="0"/>
        <w:sz w:val="24"/>
      </w:rPr>
    </w:lvl>
    <w:lvl w:ilvl="4">
      <w:start w:val="1"/>
      <w:numFmt w:val="lowerLetter"/>
      <w:suff w:val="nothing"/>
      <w:lvlText w:val="%5."/>
      <w:lvlJc w:val="left"/>
      <w:pPr>
        <w:ind w:left="0" w:firstLine="1700"/>
      </w:pPr>
      <w:rPr>
        <w:color w:val="000000"/>
        <w:position w:val="0"/>
        <w:sz w:val="24"/>
      </w:rPr>
    </w:lvl>
    <w:lvl w:ilvl="5">
      <w:start w:val="1"/>
      <w:numFmt w:val="lowerRoman"/>
      <w:suff w:val="nothing"/>
      <w:lvlText w:val="%6."/>
      <w:lvlJc w:val="left"/>
      <w:pPr>
        <w:ind w:left="0" w:firstLine="2060"/>
      </w:pPr>
      <w:rPr>
        <w:color w:val="000000"/>
        <w:position w:val="0"/>
        <w:sz w:val="24"/>
      </w:rPr>
    </w:lvl>
    <w:lvl w:ilvl="6">
      <w:start w:val="1"/>
      <w:numFmt w:val="decimal"/>
      <w:isLgl/>
      <w:suff w:val="nothing"/>
      <w:lvlText w:val="%7."/>
      <w:lvlJc w:val="left"/>
      <w:pPr>
        <w:ind w:left="0" w:firstLine="2420"/>
      </w:pPr>
      <w:rPr>
        <w:color w:val="000000"/>
        <w:position w:val="0"/>
        <w:sz w:val="24"/>
      </w:rPr>
    </w:lvl>
    <w:lvl w:ilvl="7">
      <w:start w:val="1"/>
      <w:numFmt w:val="lowerLetter"/>
      <w:suff w:val="nothing"/>
      <w:lvlText w:val="%8."/>
      <w:lvlJc w:val="left"/>
      <w:pPr>
        <w:ind w:left="0" w:firstLine="2780"/>
      </w:pPr>
      <w:rPr>
        <w:color w:val="000000"/>
        <w:position w:val="0"/>
        <w:sz w:val="24"/>
      </w:rPr>
    </w:lvl>
    <w:lvl w:ilvl="8">
      <w:start w:val="1"/>
      <w:numFmt w:val="lowerRoman"/>
      <w:suff w:val="nothing"/>
      <w:lvlText w:val="%9."/>
      <w:lvlJc w:val="left"/>
      <w:pPr>
        <w:ind w:left="0" w:firstLine="3140"/>
      </w:pPr>
      <w:rPr>
        <w:color w:val="000000"/>
        <w:position w:val="0"/>
        <w:sz w:val="24"/>
      </w:rPr>
    </w:lvl>
  </w:abstractNum>
  <w:abstractNum w:abstractNumId="7">
    <w:nsid w:val="00000008"/>
    <w:multiLevelType w:val="multilevel"/>
    <w:tmpl w:val="894EE87A"/>
    <w:lvl w:ilvl="0">
      <w:start w:val="4"/>
      <w:numFmt w:val="decimal"/>
      <w:isLgl/>
      <w:lvlText w:val="%1."/>
      <w:lvlJc w:val="left"/>
      <w:pPr>
        <w:tabs>
          <w:tab w:val="num" w:pos="1180"/>
        </w:tabs>
        <w:ind w:left="1180" w:firstLine="0"/>
      </w:pPr>
      <w:rPr>
        <w:color w:val="000000"/>
        <w:position w:val="0"/>
        <w:sz w:val="24"/>
      </w:rPr>
    </w:lvl>
    <w:lvl w:ilvl="1">
      <w:start w:val="1"/>
      <w:numFmt w:val="lowerLetter"/>
      <w:suff w:val="nothing"/>
      <w:lvlText w:val="%2."/>
      <w:lvlJc w:val="left"/>
      <w:pPr>
        <w:ind w:left="920" w:firstLine="620"/>
      </w:pPr>
      <w:rPr>
        <w:color w:val="000000"/>
        <w:position w:val="0"/>
        <w:sz w:val="24"/>
      </w:rPr>
    </w:lvl>
    <w:lvl w:ilvl="2">
      <w:start w:val="1"/>
      <w:numFmt w:val="lowerRoman"/>
      <w:suff w:val="nothing"/>
      <w:lvlText w:val="%3."/>
      <w:lvlJc w:val="left"/>
      <w:pPr>
        <w:ind w:left="920" w:firstLine="980"/>
      </w:pPr>
      <w:rPr>
        <w:color w:val="000000"/>
        <w:position w:val="0"/>
        <w:sz w:val="24"/>
      </w:rPr>
    </w:lvl>
    <w:lvl w:ilvl="3">
      <w:start w:val="1"/>
      <w:numFmt w:val="decimal"/>
      <w:isLgl/>
      <w:suff w:val="nothing"/>
      <w:lvlText w:val="%4."/>
      <w:lvlJc w:val="left"/>
      <w:pPr>
        <w:ind w:left="920" w:firstLine="1340"/>
      </w:pPr>
      <w:rPr>
        <w:color w:val="000000"/>
        <w:position w:val="0"/>
        <w:sz w:val="24"/>
      </w:rPr>
    </w:lvl>
    <w:lvl w:ilvl="4">
      <w:start w:val="1"/>
      <w:numFmt w:val="lowerLetter"/>
      <w:suff w:val="nothing"/>
      <w:lvlText w:val="%5."/>
      <w:lvlJc w:val="left"/>
      <w:pPr>
        <w:ind w:left="920" w:firstLine="1700"/>
      </w:pPr>
      <w:rPr>
        <w:color w:val="000000"/>
        <w:position w:val="0"/>
        <w:sz w:val="24"/>
      </w:rPr>
    </w:lvl>
    <w:lvl w:ilvl="5">
      <w:start w:val="1"/>
      <w:numFmt w:val="lowerRoman"/>
      <w:suff w:val="nothing"/>
      <w:lvlText w:val="%6."/>
      <w:lvlJc w:val="left"/>
      <w:pPr>
        <w:ind w:left="920" w:firstLine="2060"/>
      </w:pPr>
      <w:rPr>
        <w:color w:val="000000"/>
        <w:position w:val="0"/>
        <w:sz w:val="24"/>
      </w:rPr>
    </w:lvl>
    <w:lvl w:ilvl="6">
      <w:start w:val="1"/>
      <w:numFmt w:val="decimal"/>
      <w:isLgl/>
      <w:suff w:val="nothing"/>
      <w:lvlText w:val="%7."/>
      <w:lvlJc w:val="left"/>
      <w:pPr>
        <w:ind w:left="920" w:firstLine="2420"/>
      </w:pPr>
      <w:rPr>
        <w:color w:val="000000"/>
        <w:position w:val="0"/>
        <w:sz w:val="24"/>
      </w:rPr>
    </w:lvl>
    <w:lvl w:ilvl="7">
      <w:start w:val="1"/>
      <w:numFmt w:val="lowerLetter"/>
      <w:suff w:val="nothing"/>
      <w:lvlText w:val="%8."/>
      <w:lvlJc w:val="left"/>
      <w:pPr>
        <w:ind w:left="920" w:firstLine="2780"/>
      </w:pPr>
      <w:rPr>
        <w:color w:val="000000"/>
        <w:position w:val="0"/>
        <w:sz w:val="24"/>
      </w:rPr>
    </w:lvl>
    <w:lvl w:ilvl="8">
      <w:start w:val="1"/>
      <w:numFmt w:val="lowerRoman"/>
      <w:suff w:val="nothing"/>
      <w:lvlText w:val="%9."/>
      <w:lvlJc w:val="left"/>
      <w:pPr>
        <w:ind w:left="920" w:firstLine="3140"/>
      </w:pPr>
      <w:rPr>
        <w:color w:val="000000"/>
        <w:position w:val="0"/>
        <w:sz w:val="24"/>
      </w:rPr>
    </w:lvl>
  </w:abstractNum>
  <w:abstractNum w:abstractNumId="8">
    <w:nsid w:val="00000009"/>
    <w:multiLevelType w:val="multilevel"/>
    <w:tmpl w:val="894EE87B"/>
    <w:lvl w:ilvl="0">
      <w:start w:val="100"/>
      <w:numFmt w:val="upperRoman"/>
      <w:lvlText w:val="%1."/>
      <w:lvlJc w:val="left"/>
      <w:pPr>
        <w:tabs>
          <w:tab w:val="num" w:pos="2620"/>
        </w:tabs>
        <w:ind w:left="2620" w:firstLine="0"/>
      </w:pPr>
      <w:rPr>
        <w:color w:val="000000"/>
        <w:position w:val="0"/>
        <w:sz w:val="24"/>
      </w:rPr>
    </w:lvl>
    <w:lvl w:ilvl="1">
      <w:start w:val="1"/>
      <w:numFmt w:val="upperLetter"/>
      <w:suff w:val="nothing"/>
      <w:lvlText w:val="%2."/>
      <w:lvlJc w:val="left"/>
      <w:pPr>
        <w:ind w:left="2320" w:firstLine="660"/>
      </w:pPr>
      <w:rPr>
        <w:color w:val="000000"/>
        <w:position w:val="0"/>
        <w:sz w:val="24"/>
      </w:rPr>
    </w:lvl>
    <w:lvl w:ilvl="2">
      <w:start w:val="1"/>
      <w:numFmt w:val="decimal"/>
      <w:isLgl/>
      <w:suff w:val="nothing"/>
      <w:lvlText w:val="%3."/>
      <w:lvlJc w:val="left"/>
      <w:pPr>
        <w:ind w:left="2320" w:firstLine="1020"/>
      </w:pPr>
      <w:rPr>
        <w:color w:val="000000"/>
        <w:position w:val="0"/>
        <w:sz w:val="24"/>
      </w:rPr>
    </w:lvl>
    <w:lvl w:ilvl="3">
      <w:start w:val="1"/>
      <w:numFmt w:val="lowerLetter"/>
      <w:suff w:val="nothing"/>
      <w:lvlText w:val="%4)"/>
      <w:lvlJc w:val="left"/>
      <w:pPr>
        <w:ind w:left="2320" w:firstLine="1380"/>
      </w:pPr>
      <w:rPr>
        <w:color w:val="000000"/>
        <w:position w:val="0"/>
        <w:sz w:val="24"/>
      </w:rPr>
    </w:lvl>
    <w:lvl w:ilvl="4">
      <w:start w:val="1"/>
      <w:numFmt w:val="decimal"/>
      <w:isLgl/>
      <w:suff w:val="nothing"/>
      <w:lvlText w:val="(%5)"/>
      <w:lvlJc w:val="left"/>
      <w:pPr>
        <w:ind w:left="2320" w:firstLine="1740"/>
      </w:pPr>
      <w:rPr>
        <w:color w:val="000000"/>
        <w:position w:val="0"/>
        <w:sz w:val="24"/>
      </w:rPr>
    </w:lvl>
    <w:lvl w:ilvl="5">
      <w:start w:val="1"/>
      <w:numFmt w:val="lowerLetter"/>
      <w:suff w:val="nothing"/>
      <w:lvlText w:val="(%6)"/>
      <w:lvlJc w:val="left"/>
      <w:pPr>
        <w:ind w:left="2320" w:firstLine="2208"/>
      </w:pPr>
      <w:rPr>
        <w:color w:val="000000"/>
        <w:position w:val="0"/>
        <w:sz w:val="24"/>
      </w:rPr>
    </w:lvl>
    <w:lvl w:ilvl="6">
      <w:start w:val="1"/>
      <w:numFmt w:val="lowerRoman"/>
      <w:suff w:val="nothing"/>
      <w:lvlText w:val="%7)"/>
      <w:lvlJc w:val="left"/>
      <w:pPr>
        <w:ind w:left="2320" w:firstLine="2676"/>
      </w:pPr>
      <w:rPr>
        <w:color w:val="000000"/>
        <w:position w:val="0"/>
        <w:sz w:val="24"/>
      </w:rPr>
    </w:lvl>
    <w:lvl w:ilvl="7">
      <w:start w:val="1"/>
      <w:numFmt w:val="decimal"/>
      <w:isLgl/>
      <w:suff w:val="nothing"/>
      <w:lvlText w:val="(%8)"/>
      <w:lvlJc w:val="left"/>
      <w:pPr>
        <w:ind w:left="2320" w:firstLine="3036"/>
      </w:pPr>
      <w:rPr>
        <w:color w:val="000000"/>
        <w:position w:val="0"/>
        <w:sz w:val="24"/>
      </w:rPr>
    </w:lvl>
    <w:lvl w:ilvl="8">
      <w:start w:val="1"/>
      <w:numFmt w:val="lowerLetter"/>
      <w:suff w:val="nothing"/>
      <w:lvlText w:val="(%9)"/>
      <w:lvlJc w:val="left"/>
      <w:pPr>
        <w:ind w:left="2320" w:firstLine="3504"/>
      </w:pPr>
      <w:rPr>
        <w:color w:val="000000"/>
        <w:position w:val="0"/>
        <w:sz w:val="24"/>
      </w:rPr>
    </w:lvl>
  </w:abstractNum>
  <w:abstractNum w:abstractNumId="9">
    <w:nsid w:val="0000000A"/>
    <w:multiLevelType w:val="multilevel"/>
    <w:tmpl w:val="894EE87C"/>
    <w:lvl w:ilvl="0">
      <w:start w:val="1"/>
      <w:numFmt w:val="decimal"/>
      <w:isLgl/>
      <w:lvlText w:val="%1."/>
      <w:lvlJc w:val="left"/>
      <w:pPr>
        <w:tabs>
          <w:tab w:val="num" w:pos="0"/>
        </w:tabs>
        <w:ind w:left="0" w:firstLine="0"/>
      </w:pPr>
      <w:rPr>
        <w:color w:val="000000"/>
        <w:position w:val="0"/>
        <w:sz w:val="24"/>
      </w:rPr>
    </w:lvl>
    <w:lvl w:ilvl="1">
      <w:start w:val="1"/>
      <w:numFmt w:val="lowerLetter"/>
      <w:suff w:val="nothing"/>
      <w:lvlText w:val="%2."/>
      <w:lvlJc w:val="left"/>
      <w:pPr>
        <w:ind w:left="0" w:firstLine="620"/>
      </w:pPr>
      <w:rPr>
        <w:color w:val="000000"/>
        <w:position w:val="0"/>
        <w:sz w:val="24"/>
      </w:rPr>
    </w:lvl>
    <w:lvl w:ilvl="2">
      <w:start w:val="1"/>
      <w:numFmt w:val="lowerRoman"/>
      <w:suff w:val="nothing"/>
      <w:lvlText w:val="%3."/>
      <w:lvlJc w:val="left"/>
      <w:pPr>
        <w:ind w:left="0" w:firstLine="980"/>
      </w:pPr>
      <w:rPr>
        <w:color w:val="000000"/>
        <w:position w:val="0"/>
        <w:sz w:val="24"/>
      </w:rPr>
    </w:lvl>
    <w:lvl w:ilvl="3">
      <w:start w:val="1"/>
      <w:numFmt w:val="decimal"/>
      <w:isLgl/>
      <w:suff w:val="nothing"/>
      <w:lvlText w:val="%4."/>
      <w:lvlJc w:val="left"/>
      <w:pPr>
        <w:ind w:left="0" w:firstLine="1340"/>
      </w:pPr>
      <w:rPr>
        <w:color w:val="000000"/>
        <w:position w:val="0"/>
        <w:sz w:val="24"/>
      </w:rPr>
    </w:lvl>
    <w:lvl w:ilvl="4">
      <w:start w:val="1"/>
      <w:numFmt w:val="lowerLetter"/>
      <w:suff w:val="nothing"/>
      <w:lvlText w:val="%5."/>
      <w:lvlJc w:val="left"/>
      <w:pPr>
        <w:ind w:left="0" w:firstLine="1700"/>
      </w:pPr>
      <w:rPr>
        <w:color w:val="000000"/>
        <w:position w:val="0"/>
        <w:sz w:val="24"/>
      </w:rPr>
    </w:lvl>
    <w:lvl w:ilvl="5">
      <w:start w:val="1"/>
      <w:numFmt w:val="lowerRoman"/>
      <w:suff w:val="nothing"/>
      <w:lvlText w:val="%6."/>
      <w:lvlJc w:val="left"/>
      <w:pPr>
        <w:ind w:left="0" w:firstLine="2060"/>
      </w:pPr>
      <w:rPr>
        <w:color w:val="000000"/>
        <w:position w:val="0"/>
        <w:sz w:val="24"/>
      </w:rPr>
    </w:lvl>
    <w:lvl w:ilvl="6">
      <w:start w:val="1"/>
      <w:numFmt w:val="decimal"/>
      <w:isLgl/>
      <w:suff w:val="nothing"/>
      <w:lvlText w:val="%7."/>
      <w:lvlJc w:val="left"/>
      <w:pPr>
        <w:ind w:left="0" w:firstLine="2420"/>
      </w:pPr>
      <w:rPr>
        <w:color w:val="000000"/>
        <w:position w:val="0"/>
        <w:sz w:val="24"/>
      </w:rPr>
    </w:lvl>
    <w:lvl w:ilvl="7">
      <w:start w:val="1"/>
      <w:numFmt w:val="lowerLetter"/>
      <w:suff w:val="nothing"/>
      <w:lvlText w:val="%8."/>
      <w:lvlJc w:val="left"/>
      <w:pPr>
        <w:ind w:left="0" w:firstLine="2780"/>
      </w:pPr>
      <w:rPr>
        <w:color w:val="000000"/>
        <w:position w:val="0"/>
        <w:sz w:val="24"/>
      </w:rPr>
    </w:lvl>
    <w:lvl w:ilvl="8">
      <w:start w:val="1"/>
      <w:numFmt w:val="lowerRoman"/>
      <w:suff w:val="nothing"/>
      <w:lvlText w:val="%9."/>
      <w:lvlJc w:val="left"/>
      <w:pPr>
        <w:ind w:left="0" w:firstLine="3140"/>
      </w:pPr>
      <w:rPr>
        <w:color w:val="000000"/>
        <w:position w:val="0"/>
        <w:sz w:val="24"/>
      </w:rPr>
    </w:lvl>
  </w:abstractNum>
  <w:abstractNum w:abstractNumId="10">
    <w:nsid w:val="0000000B"/>
    <w:multiLevelType w:val="multilevel"/>
    <w:tmpl w:val="894EE87D"/>
    <w:lvl w:ilvl="0">
      <w:start w:val="500"/>
      <w:numFmt w:val="upperRoman"/>
      <w:lvlText w:val="%1."/>
      <w:lvlJc w:val="left"/>
      <w:pPr>
        <w:tabs>
          <w:tab w:val="num" w:pos="300"/>
        </w:tabs>
        <w:ind w:left="300" w:firstLine="0"/>
      </w:pPr>
      <w:rPr>
        <w:color w:val="000000"/>
        <w:position w:val="0"/>
        <w:sz w:val="24"/>
      </w:rPr>
    </w:lvl>
    <w:lvl w:ilvl="1">
      <w:start w:val="1"/>
      <w:numFmt w:val="upperLetter"/>
      <w:suff w:val="nothing"/>
      <w:lvlText w:val="%2."/>
      <w:lvlJc w:val="left"/>
      <w:pPr>
        <w:ind w:left="0" w:firstLine="660"/>
      </w:pPr>
      <w:rPr>
        <w:color w:val="000000"/>
        <w:position w:val="0"/>
        <w:sz w:val="24"/>
      </w:rPr>
    </w:lvl>
    <w:lvl w:ilvl="2">
      <w:start w:val="1"/>
      <w:numFmt w:val="decimal"/>
      <w:isLgl/>
      <w:suff w:val="nothing"/>
      <w:lvlText w:val="%3."/>
      <w:lvlJc w:val="left"/>
      <w:pPr>
        <w:ind w:left="0" w:firstLine="1020"/>
      </w:pPr>
      <w:rPr>
        <w:color w:val="000000"/>
        <w:position w:val="0"/>
        <w:sz w:val="24"/>
      </w:rPr>
    </w:lvl>
    <w:lvl w:ilvl="3">
      <w:start w:val="1"/>
      <w:numFmt w:val="lowerLetter"/>
      <w:suff w:val="nothing"/>
      <w:lvlText w:val="%4)"/>
      <w:lvlJc w:val="left"/>
      <w:pPr>
        <w:ind w:left="0" w:firstLine="1380"/>
      </w:pPr>
      <w:rPr>
        <w:color w:val="000000"/>
        <w:position w:val="0"/>
        <w:sz w:val="24"/>
      </w:rPr>
    </w:lvl>
    <w:lvl w:ilvl="4">
      <w:start w:val="1"/>
      <w:numFmt w:val="decimal"/>
      <w:isLgl/>
      <w:suff w:val="nothing"/>
      <w:lvlText w:val="(%5)"/>
      <w:lvlJc w:val="left"/>
      <w:pPr>
        <w:ind w:left="0" w:firstLine="1740"/>
      </w:pPr>
      <w:rPr>
        <w:color w:val="000000"/>
        <w:position w:val="0"/>
        <w:sz w:val="24"/>
      </w:rPr>
    </w:lvl>
    <w:lvl w:ilvl="5">
      <w:start w:val="1"/>
      <w:numFmt w:val="lowerLetter"/>
      <w:suff w:val="nothing"/>
      <w:lvlText w:val="(%6)"/>
      <w:lvlJc w:val="left"/>
      <w:pPr>
        <w:ind w:left="0" w:firstLine="2208"/>
      </w:pPr>
      <w:rPr>
        <w:color w:val="000000"/>
        <w:position w:val="0"/>
        <w:sz w:val="24"/>
      </w:rPr>
    </w:lvl>
    <w:lvl w:ilvl="6">
      <w:start w:val="1"/>
      <w:numFmt w:val="lowerRoman"/>
      <w:suff w:val="nothing"/>
      <w:lvlText w:val="%7)"/>
      <w:lvlJc w:val="left"/>
      <w:pPr>
        <w:ind w:left="0" w:firstLine="2676"/>
      </w:pPr>
      <w:rPr>
        <w:color w:val="000000"/>
        <w:position w:val="0"/>
        <w:sz w:val="24"/>
      </w:rPr>
    </w:lvl>
    <w:lvl w:ilvl="7">
      <w:start w:val="1"/>
      <w:numFmt w:val="decimal"/>
      <w:isLgl/>
      <w:suff w:val="nothing"/>
      <w:lvlText w:val="(%8)"/>
      <w:lvlJc w:val="left"/>
      <w:pPr>
        <w:ind w:left="0" w:firstLine="3036"/>
      </w:pPr>
      <w:rPr>
        <w:color w:val="000000"/>
        <w:position w:val="0"/>
        <w:sz w:val="24"/>
      </w:rPr>
    </w:lvl>
    <w:lvl w:ilvl="8">
      <w:start w:val="1"/>
      <w:numFmt w:val="lowerLetter"/>
      <w:suff w:val="nothing"/>
      <w:lvlText w:val="(%9)"/>
      <w:lvlJc w:val="left"/>
      <w:pPr>
        <w:ind w:left="0" w:firstLine="3504"/>
      </w:pPr>
      <w:rPr>
        <w:color w:val="000000"/>
        <w:position w:val="0"/>
        <w:sz w:val="24"/>
      </w:rPr>
    </w:lvl>
  </w:abstractNum>
  <w:abstractNum w:abstractNumId="11">
    <w:nsid w:val="0000000C"/>
    <w:multiLevelType w:val="multilevel"/>
    <w:tmpl w:val="894EE87E"/>
    <w:lvl w:ilvl="0">
      <w:start w:val="4"/>
      <w:numFmt w:val="upperRoman"/>
      <w:lvlText w:val="%1."/>
      <w:lvlJc w:val="left"/>
      <w:pPr>
        <w:tabs>
          <w:tab w:val="num" w:pos="340"/>
        </w:tabs>
        <w:ind w:left="340" w:firstLine="0"/>
      </w:pPr>
      <w:rPr>
        <w:color w:val="000000"/>
        <w:position w:val="0"/>
        <w:sz w:val="24"/>
      </w:rPr>
    </w:lvl>
    <w:lvl w:ilvl="1">
      <w:start w:val="1"/>
      <w:numFmt w:val="upperLetter"/>
      <w:suff w:val="nothing"/>
      <w:lvlText w:val="%2."/>
      <w:lvlJc w:val="left"/>
      <w:pPr>
        <w:ind w:left="0" w:firstLine="700"/>
      </w:pPr>
      <w:rPr>
        <w:color w:val="000000"/>
        <w:position w:val="0"/>
        <w:sz w:val="24"/>
      </w:rPr>
    </w:lvl>
    <w:lvl w:ilvl="2">
      <w:start w:val="1"/>
      <w:numFmt w:val="decimal"/>
      <w:isLgl/>
      <w:suff w:val="nothing"/>
      <w:lvlText w:val="%3."/>
      <w:lvlJc w:val="left"/>
      <w:pPr>
        <w:ind w:left="0" w:firstLine="1060"/>
      </w:pPr>
      <w:rPr>
        <w:color w:val="000000"/>
        <w:position w:val="0"/>
        <w:sz w:val="24"/>
      </w:rPr>
    </w:lvl>
    <w:lvl w:ilvl="3">
      <w:start w:val="1"/>
      <w:numFmt w:val="lowerLetter"/>
      <w:suff w:val="nothing"/>
      <w:lvlText w:val="%4)"/>
      <w:lvlJc w:val="left"/>
      <w:pPr>
        <w:ind w:left="0" w:firstLine="1420"/>
      </w:pPr>
      <w:rPr>
        <w:color w:val="000000"/>
        <w:position w:val="0"/>
        <w:sz w:val="24"/>
      </w:rPr>
    </w:lvl>
    <w:lvl w:ilvl="4">
      <w:start w:val="1"/>
      <w:numFmt w:val="decimal"/>
      <w:isLgl/>
      <w:suff w:val="nothing"/>
      <w:lvlText w:val="(%5)"/>
      <w:lvlJc w:val="left"/>
      <w:pPr>
        <w:ind w:left="0" w:firstLine="1780"/>
      </w:pPr>
      <w:rPr>
        <w:color w:val="000000"/>
        <w:position w:val="0"/>
        <w:sz w:val="24"/>
      </w:rPr>
    </w:lvl>
    <w:lvl w:ilvl="5">
      <w:start w:val="1"/>
      <w:numFmt w:val="lowerLetter"/>
      <w:suff w:val="nothing"/>
      <w:lvlText w:val="(%6)"/>
      <w:lvlJc w:val="left"/>
      <w:pPr>
        <w:ind w:left="0" w:firstLine="2248"/>
      </w:pPr>
      <w:rPr>
        <w:color w:val="000000"/>
        <w:position w:val="0"/>
        <w:sz w:val="24"/>
      </w:rPr>
    </w:lvl>
    <w:lvl w:ilvl="6">
      <w:start w:val="1"/>
      <w:numFmt w:val="lowerRoman"/>
      <w:suff w:val="nothing"/>
      <w:lvlText w:val="%7)"/>
      <w:lvlJc w:val="left"/>
      <w:pPr>
        <w:ind w:left="0" w:firstLine="2716"/>
      </w:pPr>
      <w:rPr>
        <w:color w:val="000000"/>
        <w:position w:val="0"/>
        <w:sz w:val="24"/>
      </w:rPr>
    </w:lvl>
    <w:lvl w:ilvl="7">
      <w:start w:val="1"/>
      <w:numFmt w:val="decimal"/>
      <w:isLgl/>
      <w:suff w:val="nothing"/>
      <w:lvlText w:val="(%8)"/>
      <w:lvlJc w:val="left"/>
      <w:pPr>
        <w:ind w:left="0" w:firstLine="3076"/>
      </w:pPr>
      <w:rPr>
        <w:color w:val="000000"/>
        <w:position w:val="0"/>
        <w:sz w:val="24"/>
      </w:rPr>
    </w:lvl>
    <w:lvl w:ilvl="8">
      <w:start w:val="1"/>
      <w:numFmt w:val="lowerLetter"/>
      <w:suff w:val="nothing"/>
      <w:lvlText w:val="(%9)"/>
      <w:lvlJc w:val="left"/>
      <w:pPr>
        <w:ind w:left="0" w:firstLine="3544"/>
      </w:pPr>
      <w:rPr>
        <w:color w:val="000000"/>
        <w:position w:val="0"/>
        <w:sz w:val="24"/>
      </w:rPr>
    </w:lvl>
  </w:abstractNum>
  <w:abstractNum w:abstractNumId="12">
    <w:nsid w:val="0000000D"/>
    <w:multiLevelType w:val="multilevel"/>
    <w:tmpl w:val="894EE87F"/>
    <w:lvl w:ilvl="0">
      <w:start w:val="1"/>
      <w:numFmt w:val="upperLetter"/>
      <w:lvlText w:val="%1."/>
      <w:lvlJc w:val="left"/>
      <w:pPr>
        <w:tabs>
          <w:tab w:val="num" w:pos="293"/>
        </w:tabs>
        <w:ind w:left="293" w:firstLine="0"/>
      </w:pPr>
      <w:rPr>
        <w:color w:val="000000"/>
        <w:position w:val="0"/>
        <w:sz w:val="24"/>
      </w:rPr>
    </w:lvl>
    <w:lvl w:ilvl="1">
      <w:start w:val="1"/>
      <w:numFmt w:val="upperLetter"/>
      <w:suff w:val="nothing"/>
      <w:lvlText w:val="%2."/>
      <w:lvlJc w:val="left"/>
      <w:pPr>
        <w:ind w:left="0" w:firstLine="1013"/>
      </w:pPr>
      <w:rPr>
        <w:color w:val="000000"/>
        <w:position w:val="0"/>
        <w:sz w:val="24"/>
      </w:rPr>
    </w:lvl>
    <w:lvl w:ilvl="2">
      <w:start w:val="1"/>
      <w:numFmt w:val="upperLetter"/>
      <w:suff w:val="nothing"/>
      <w:lvlText w:val="%3."/>
      <w:lvlJc w:val="left"/>
      <w:pPr>
        <w:ind w:left="0" w:firstLine="1733"/>
      </w:pPr>
      <w:rPr>
        <w:color w:val="000000"/>
        <w:position w:val="0"/>
        <w:sz w:val="24"/>
      </w:rPr>
    </w:lvl>
    <w:lvl w:ilvl="3">
      <w:start w:val="1"/>
      <w:numFmt w:val="upperLetter"/>
      <w:suff w:val="nothing"/>
      <w:lvlText w:val="%4."/>
      <w:lvlJc w:val="left"/>
      <w:pPr>
        <w:ind w:left="0" w:firstLine="2453"/>
      </w:pPr>
      <w:rPr>
        <w:color w:val="000000"/>
        <w:position w:val="0"/>
        <w:sz w:val="24"/>
      </w:rPr>
    </w:lvl>
    <w:lvl w:ilvl="4">
      <w:start w:val="1"/>
      <w:numFmt w:val="upperLetter"/>
      <w:suff w:val="nothing"/>
      <w:lvlText w:val="%5."/>
      <w:lvlJc w:val="left"/>
      <w:pPr>
        <w:ind w:left="0" w:firstLine="3173"/>
      </w:pPr>
      <w:rPr>
        <w:color w:val="000000"/>
        <w:position w:val="0"/>
        <w:sz w:val="24"/>
      </w:rPr>
    </w:lvl>
    <w:lvl w:ilvl="5">
      <w:start w:val="1"/>
      <w:numFmt w:val="upperLetter"/>
      <w:suff w:val="nothing"/>
      <w:lvlText w:val="%6."/>
      <w:lvlJc w:val="left"/>
      <w:pPr>
        <w:ind w:left="0" w:firstLine="3893"/>
      </w:pPr>
      <w:rPr>
        <w:color w:val="000000"/>
        <w:position w:val="0"/>
        <w:sz w:val="24"/>
      </w:rPr>
    </w:lvl>
    <w:lvl w:ilvl="6">
      <w:start w:val="1"/>
      <w:numFmt w:val="upperLetter"/>
      <w:suff w:val="nothing"/>
      <w:lvlText w:val="%7."/>
      <w:lvlJc w:val="left"/>
      <w:pPr>
        <w:ind w:left="0" w:firstLine="4613"/>
      </w:pPr>
      <w:rPr>
        <w:color w:val="000000"/>
        <w:position w:val="0"/>
        <w:sz w:val="24"/>
      </w:rPr>
    </w:lvl>
    <w:lvl w:ilvl="7">
      <w:start w:val="1"/>
      <w:numFmt w:val="upperLetter"/>
      <w:suff w:val="nothing"/>
      <w:lvlText w:val="%8."/>
      <w:lvlJc w:val="left"/>
      <w:pPr>
        <w:ind w:left="0" w:firstLine="5333"/>
      </w:pPr>
      <w:rPr>
        <w:color w:val="000000"/>
        <w:position w:val="0"/>
        <w:sz w:val="24"/>
      </w:rPr>
    </w:lvl>
    <w:lvl w:ilvl="8">
      <w:start w:val="1"/>
      <w:numFmt w:val="upperLetter"/>
      <w:suff w:val="nothing"/>
      <w:lvlText w:val="%9."/>
      <w:lvlJc w:val="left"/>
      <w:pPr>
        <w:ind w:left="0" w:firstLine="6053"/>
      </w:pPr>
      <w:rPr>
        <w:color w:val="000000"/>
        <w:position w:val="0"/>
        <w:sz w:val="24"/>
      </w:rPr>
    </w:lvl>
  </w:abstractNum>
  <w:abstractNum w:abstractNumId="13">
    <w:nsid w:val="0000000E"/>
    <w:multiLevelType w:val="multilevel"/>
    <w:tmpl w:val="894EE880"/>
    <w:lvl w:ilvl="0">
      <w:start w:val="1"/>
      <w:numFmt w:val="decimal"/>
      <w:isLgl/>
      <w:lvlText w:val="%1."/>
      <w:lvlJc w:val="left"/>
      <w:pPr>
        <w:tabs>
          <w:tab w:val="num" w:pos="1700"/>
        </w:tabs>
        <w:ind w:left="1700" w:firstLine="0"/>
      </w:pPr>
      <w:rPr>
        <w:color w:val="000000"/>
        <w:position w:val="0"/>
        <w:sz w:val="24"/>
      </w:rPr>
    </w:lvl>
    <w:lvl w:ilvl="1">
      <w:start w:val="1"/>
      <w:numFmt w:val="lowerLetter"/>
      <w:suff w:val="nothing"/>
      <w:lvlText w:val="%2."/>
      <w:lvlJc w:val="left"/>
      <w:pPr>
        <w:ind w:left="1440" w:firstLine="620"/>
      </w:pPr>
      <w:rPr>
        <w:color w:val="000000"/>
        <w:position w:val="0"/>
        <w:sz w:val="24"/>
      </w:rPr>
    </w:lvl>
    <w:lvl w:ilvl="2">
      <w:start w:val="1"/>
      <w:numFmt w:val="lowerRoman"/>
      <w:suff w:val="nothing"/>
      <w:lvlText w:val="%3."/>
      <w:lvlJc w:val="left"/>
      <w:pPr>
        <w:ind w:left="1440" w:firstLine="980"/>
      </w:pPr>
      <w:rPr>
        <w:color w:val="000000"/>
        <w:position w:val="0"/>
        <w:sz w:val="24"/>
      </w:rPr>
    </w:lvl>
    <w:lvl w:ilvl="3">
      <w:start w:val="1"/>
      <w:numFmt w:val="decimal"/>
      <w:isLgl/>
      <w:suff w:val="nothing"/>
      <w:lvlText w:val="%4."/>
      <w:lvlJc w:val="left"/>
      <w:pPr>
        <w:ind w:left="1440" w:firstLine="1340"/>
      </w:pPr>
      <w:rPr>
        <w:color w:val="000000"/>
        <w:position w:val="0"/>
        <w:sz w:val="24"/>
      </w:rPr>
    </w:lvl>
    <w:lvl w:ilvl="4">
      <w:start w:val="1"/>
      <w:numFmt w:val="lowerLetter"/>
      <w:suff w:val="nothing"/>
      <w:lvlText w:val="%5."/>
      <w:lvlJc w:val="left"/>
      <w:pPr>
        <w:ind w:left="1440" w:firstLine="1700"/>
      </w:pPr>
      <w:rPr>
        <w:color w:val="000000"/>
        <w:position w:val="0"/>
        <w:sz w:val="24"/>
      </w:rPr>
    </w:lvl>
    <w:lvl w:ilvl="5">
      <w:start w:val="1"/>
      <w:numFmt w:val="lowerRoman"/>
      <w:suff w:val="nothing"/>
      <w:lvlText w:val="%6."/>
      <w:lvlJc w:val="left"/>
      <w:pPr>
        <w:ind w:left="1440" w:firstLine="2060"/>
      </w:pPr>
      <w:rPr>
        <w:color w:val="000000"/>
        <w:position w:val="0"/>
        <w:sz w:val="24"/>
      </w:rPr>
    </w:lvl>
    <w:lvl w:ilvl="6">
      <w:start w:val="1"/>
      <w:numFmt w:val="decimal"/>
      <w:isLgl/>
      <w:suff w:val="nothing"/>
      <w:lvlText w:val="%7."/>
      <w:lvlJc w:val="left"/>
      <w:pPr>
        <w:ind w:left="1440" w:firstLine="2420"/>
      </w:pPr>
      <w:rPr>
        <w:color w:val="000000"/>
        <w:position w:val="0"/>
        <w:sz w:val="24"/>
      </w:rPr>
    </w:lvl>
    <w:lvl w:ilvl="7">
      <w:start w:val="1"/>
      <w:numFmt w:val="lowerLetter"/>
      <w:suff w:val="nothing"/>
      <w:lvlText w:val="%8."/>
      <w:lvlJc w:val="left"/>
      <w:pPr>
        <w:ind w:left="1440" w:firstLine="2780"/>
      </w:pPr>
      <w:rPr>
        <w:color w:val="000000"/>
        <w:position w:val="0"/>
        <w:sz w:val="24"/>
      </w:rPr>
    </w:lvl>
    <w:lvl w:ilvl="8">
      <w:start w:val="1"/>
      <w:numFmt w:val="lowerRoman"/>
      <w:suff w:val="nothing"/>
      <w:lvlText w:val="%9."/>
      <w:lvlJc w:val="left"/>
      <w:pPr>
        <w:ind w:left="1440" w:firstLine="3140"/>
      </w:pPr>
      <w:rPr>
        <w:color w:val="000000"/>
        <w:position w:val="0"/>
        <w:sz w:val="24"/>
      </w:rPr>
    </w:lvl>
  </w:abstractNum>
  <w:abstractNum w:abstractNumId="14">
    <w:nsid w:val="0000000F"/>
    <w:multiLevelType w:val="multilevel"/>
    <w:tmpl w:val="894EE881"/>
    <w:lvl w:ilvl="0">
      <w:start w:val="2"/>
      <w:numFmt w:val="upperLetter"/>
      <w:lvlText w:val="%1."/>
      <w:lvlJc w:val="left"/>
      <w:pPr>
        <w:tabs>
          <w:tab w:val="num" w:pos="293"/>
        </w:tabs>
        <w:ind w:left="293" w:firstLine="0"/>
      </w:pPr>
      <w:rPr>
        <w:color w:val="000000"/>
        <w:position w:val="0"/>
        <w:sz w:val="24"/>
      </w:rPr>
    </w:lvl>
    <w:lvl w:ilvl="1">
      <w:start w:val="1"/>
      <w:numFmt w:val="upperLetter"/>
      <w:suff w:val="nothing"/>
      <w:lvlText w:val="%2."/>
      <w:lvlJc w:val="left"/>
      <w:pPr>
        <w:ind w:left="0" w:firstLine="1013"/>
      </w:pPr>
      <w:rPr>
        <w:color w:val="000000"/>
        <w:position w:val="0"/>
        <w:sz w:val="24"/>
      </w:rPr>
    </w:lvl>
    <w:lvl w:ilvl="2">
      <w:start w:val="1"/>
      <w:numFmt w:val="upperLetter"/>
      <w:suff w:val="nothing"/>
      <w:lvlText w:val="%3."/>
      <w:lvlJc w:val="left"/>
      <w:pPr>
        <w:ind w:left="0" w:firstLine="1733"/>
      </w:pPr>
      <w:rPr>
        <w:color w:val="000000"/>
        <w:position w:val="0"/>
        <w:sz w:val="24"/>
      </w:rPr>
    </w:lvl>
    <w:lvl w:ilvl="3">
      <w:start w:val="1"/>
      <w:numFmt w:val="upperLetter"/>
      <w:suff w:val="nothing"/>
      <w:lvlText w:val="%4."/>
      <w:lvlJc w:val="left"/>
      <w:pPr>
        <w:ind w:left="0" w:firstLine="2453"/>
      </w:pPr>
      <w:rPr>
        <w:color w:val="000000"/>
        <w:position w:val="0"/>
        <w:sz w:val="24"/>
      </w:rPr>
    </w:lvl>
    <w:lvl w:ilvl="4">
      <w:start w:val="1"/>
      <w:numFmt w:val="upperLetter"/>
      <w:suff w:val="nothing"/>
      <w:lvlText w:val="%5."/>
      <w:lvlJc w:val="left"/>
      <w:pPr>
        <w:ind w:left="0" w:firstLine="3173"/>
      </w:pPr>
      <w:rPr>
        <w:color w:val="000000"/>
        <w:position w:val="0"/>
        <w:sz w:val="24"/>
      </w:rPr>
    </w:lvl>
    <w:lvl w:ilvl="5">
      <w:start w:val="1"/>
      <w:numFmt w:val="upperLetter"/>
      <w:suff w:val="nothing"/>
      <w:lvlText w:val="%6."/>
      <w:lvlJc w:val="left"/>
      <w:pPr>
        <w:ind w:left="0" w:firstLine="3893"/>
      </w:pPr>
      <w:rPr>
        <w:color w:val="000000"/>
        <w:position w:val="0"/>
        <w:sz w:val="24"/>
      </w:rPr>
    </w:lvl>
    <w:lvl w:ilvl="6">
      <w:start w:val="1"/>
      <w:numFmt w:val="upperLetter"/>
      <w:suff w:val="nothing"/>
      <w:lvlText w:val="%7."/>
      <w:lvlJc w:val="left"/>
      <w:pPr>
        <w:ind w:left="0" w:firstLine="4613"/>
      </w:pPr>
      <w:rPr>
        <w:color w:val="000000"/>
        <w:position w:val="0"/>
        <w:sz w:val="24"/>
      </w:rPr>
    </w:lvl>
    <w:lvl w:ilvl="7">
      <w:start w:val="1"/>
      <w:numFmt w:val="upperLetter"/>
      <w:suff w:val="nothing"/>
      <w:lvlText w:val="%8."/>
      <w:lvlJc w:val="left"/>
      <w:pPr>
        <w:ind w:left="0" w:firstLine="5333"/>
      </w:pPr>
      <w:rPr>
        <w:color w:val="000000"/>
        <w:position w:val="0"/>
        <w:sz w:val="24"/>
      </w:rPr>
    </w:lvl>
    <w:lvl w:ilvl="8">
      <w:start w:val="1"/>
      <w:numFmt w:val="upperLetter"/>
      <w:suff w:val="nothing"/>
      <w:lvlText w:val="%9."/>
      <w:lvlJc w:val="left"/>
      <w:pPr>
        <w:ind w:left="0" w:firstLine="6053"/>
      </w:pPr>
      <w:rPr>
        <w:color w:val="000000"/>
        <w:position w:val="0"/>
        <w:sz w:val="24"/>
      </w:rPr>
    </w:lvl>
  </w:abstractNum>
  <w:abstractNum w:abstractNumId="15">
    <w:nsid w:val="00000010"/>
    <w:multiLevelType w:val="multilevel"/>
    <w:tmpl w:val="894EE882"/>
    <w:lvl w:ilvl="0">
      <w:start w:val="100"/>
      <w:numFmt w:val="upperRoman"/>
      <w:lvlText w:val="%1."/>
      <w:lvlJc w:val="left"/>
      <w:pPr>
        <w:tabs>
          <w:tab w:val="num" w:pos="300"/>
        </w:tabs>
        <w:ind w:left="300" w:firstLine="0"/>
      </w:pPr>
      <w:rPr>
        <w:color w:val="000000"/>
        <w:position w:val="0"/>
        <w:sz w:val="24"/>
      </w:rPr>
    </w:lvl>
    <w:lvl w:ilvl="1">
      <w:start w:val="1"/>
      <w:numFmt w:val="upperLetter"/>
      <w:suff w:val="nothing"/>
      <w:lvlText w:val="%2."/>
      <w:lvlJc w:val="left"/>
      <w:pPr>
        <w:ind w:left="0" w:firstLine="660"/>
      </w:pPr>
      <w:rPr>
        <w:color w:val="000000"/>
        <w:position w:val="0"/>
        <w:sz w:val="24"/>
      </w:rPr>
    </w:lvl>
    <w:lvl w:ilvl="2">
      <w:start w:val="1"/>
      <w:numFmt w:val="decimal"/>
      <w:isLgl/>
      <w:suff w:val="nothing"/>
      <w:lvlText w:val="%3."/>
      <w:lvlJc w:val="left"/>
      <w:pPr>
        <w:ind w:left="0" w:firstLine="1020"/>
      </w:pPr>
      <w:rPr>
        <w:color w:val="000000"/>
        <w:position w:val="0"/>
        <w:sz w:val="24"/>
      </w:rPr>
    </w:lvl>
    <w:lvl w:ilvl="3">
      <w:start w:val="1"/>
      <w:numFmt w:val="lowerLetter"/>
      <w:suff w:val="nothing"/>
      <w:lvlText w:val="%4)"/>
      <w:lvlJc w:val="left"/>
      <w:pPr>
        <w:ind w:left="0" w:firstLine="1380"/>
      </w:pPr>
      <w:rPr>
        <w:color w:val="000000"/>
        <w:position w:val="0"/>
        <w:sz w:val="24"/>
      </w:rPr>
    </w:lvl>
    <w:lvl w:ilvl="4">
      <w:start w:val="1"/>
      <w:numFmt w:val="decimal"/>
      <w:isLgl/>
      <w:suff w:val="nothing"/>
      <w:lvlText w:val="(%5)"/>
      <w:lvlJc w:val="left"/>
      <w:pPr>
        <w:ind w:left="0" w:firstLine="1740"/>
      </w:pPr>
      <w:rPr>
        <w:color w:val="000000"/>
        <w:position w:val="0"/>
        <w:sz w:val="24"/>
      </w:rPr>
    </w:lvl>
    <w:lvl w:ilvl="5">
      <w:start w:val="1"/>
      <w:numFmt w:val="lowerLetter"/>
      <w:suff w:val="nothing"/>
      <w:lvlText w:val="(%6)"/>
      <w:lvlJc w:val="left"/>
      <w:pPr>
        <w:ind w:left="0" w:firstLine="2208"/>
      </w:pPr>
      <w:rPr>
        <w:color w:val="000000"/>
        <w:position w:val="0"/>
        <w:sz w:val="24"/>
      </w:rPr>
    </w:lvl>
    <w:lvl w:ilvl="6">
      <w:start w:val="1"/>
      <w:numFmt w:val="lowerRoman"/>
      <w:suff w:val="nothing"/>
      <w:lvlText w:val="%7)"/>
      <w:lvlJc w:val="left"/>
      <w:pPr>
        <w:ind w:left="0" w:firstLine="2676"/>
      </w:pPr>
      <w:rPr>
        <w:color w:val="000000"/>
        <w:position w:val="0"/>
        <w:sz w:val="24"/>
      </w:rPr>
    </w:lvl>
    <w:lvl w:ilvl="7">
      <w:start w:val="1"/>
      <w:numFmt w:val="decimal"/>
      <w:isLgl/>
      <w:suff w:val="nothing"/>
      <w:lvlText w:val="(%8)"/>
      <w:lvlJc w:val="left"/>
      <w:pPr>
        <w:ind w:left="0" w:firstLine="3036"/>
      </w:pPr>
      <w:rPr>
        <w:color w:val="000000"/>
        <w:position w:val="0"/>
        <w:sz w:val="24"/>
      </w:rPr>
    </w:lvl>
    <w:lvl w:ilvl="8">
      <w:start w:val="1"/>
      <w:numFmt w:val="lowerLetter"/>
      <w:suff w:val="nothing"/>
      <w:lvlText w:val="(%9)"/>
      <w:lvlJc w:val="left"/>
      <w:pPr>
        <w:ind w:left="0" w:firstLine="3504"/>
      </w:pPr>
      <w:rPr>
        <w:color w:val="000000"/>
        <w:position w:val="0"/>
        <w:sz w:val="24"/>
      </w:rPr>
    </w:lvl>
  </w:abstractNum>
  <w:abstractNum w:abstractNumId="16">
    <w:nsid w:val="00000011"/>
    <w:multiLevelType w:val="multilevel"/>
    <w:tmpl w:val="894EE883"/>
    <w:lvl w:ilvl="0">
      <w:start w:val="500"/>
      <w:numFmt w:val="upperRoman"/>
      <w:lvlText w:val="%1."/>
      <w:lvlJc w:val="left"/>
      <w:pPr>
        <w:tabs>
          <w:tab w:val="num" w:pos="300"/>
        </w:tabs>
        <w:ind w:left="300" w:firstLine="0"/>
      </w:pPr>
      <w:rPr>
        <w:color w:val="000000"/>
        <w:position w:val="0"/>
        <w:sz w:val="24"/>
      </w:rPr>
    </w:lvl>
    <w:lvl w:ilvl="1">
      <w:start w:val="1"/>
      <w:numFmt w:val="upperLetter"/>
      <w:suff w:val="nothing"/>
      <w:lvlText w:val="%2."/>
      <w:lvlJc w:val="left"/>
      <w:pPr>
        <w:ind w:left="0" w:firstLine="660"/>
      </w:pPr>
      <w:rPr>
        <w:color w:val="000000"/>
        <w:position w:val="0"/>
        <w:sz w:val="24"/>
      </w:rPr>
    </w:lvl>
    <w:lvl w:ilvl="2">
      <w:start w:val="1"/>
      <w:numFmt w:val="decimal"/>
      <w:isLgl/>
      <w:suff w:val="nothing"/>
      <w:lvlText w:val="%3."/>
      <w:lvlJc w:val="left"/>
      <w:pPr>
        <w:ind w:left="0" w:firstLine="1020"/>
      </w:pPr>
      <w:rPr>
        <w:color w:val="000000"/>
        <w:position w:val="0"/>
        <w:sz w:val="24"/>
      </w:rPr>
    </w:lvl>
    <w:lvl w:ilvl="3">
      <w:start w:val="1"/>
      <w:numFmt w:val="lowerLetter"/>
      <w:suff w:val="nothing"/>
      <w:lvlText w:val="%4)"/>
      <w:lvlJc w:val="left"/>
      <w:pPr>
        <w:ind w:left="0" w:firstLine="1380"/>
      </w:pPr>
      <w:rPr>
        <w:color w:val="000000"/>
        <w:position w:val="0"/>
        <w:sz w:val="24"/>
      </w:rPr>
    </w:lvl>
    <w:lvl w:ilvl="4">
      <w:start w:val="1"/>
      <w:numFmt w:val="decimal"/>
      <w:isLgl/>
      <w:suff w:val="nothing"/>
      <w:lvlText w:val="(%5)"/>
      <w:lvlJc w:val="left"/>
      <w:pPr>
        <w:ind w:left="0" w:firstLine="1740"/>
      </w:pPr>
      <w:rPr>
        <w:color w:val="000000"/>
        <w:position w:val="0"/>
        <w:sz w:val="24"/>
      </w:rPr>
    </w:lvl>
    <w:lvl w:ilvl="5">
      <w:start w:val="1"/>
      <w:numFmt w:val="lowerLetter"/>
      <w:suff w:val="nothing"/>
      <w:lvlText w:val="(%6)"/>
      <w:lvlJc w:val="left"/>
      <w:pPr>
        <w:ind w:left="0" w:firstLine="2208"/>
      </w:pPr>
      <w:rPr>
        <w:color w:val="000000"/>
        <w:position w:val="0"/>
        <w:sz w:val="24"/>
      </w:rPr>
    </w:lvl>
    <w:lvl w:ilvl="6">
      <w:start w:val="1"/>
      <w:numFmt w:val="lowerRoman"/>
      <w:suff w:val="nothing"/>
      <w:lvlText w:val="%7)"/>
      <w:lvlJc w:val="left"/>
      <w:pPr>
        <w:ind w:left="0" w:firstLine="2676"/>
      </w:pPr>
      <w:rPr>
        <w:color w:val="000000"/>
        <w:position w:val="0"/>
        <w:sz w:val="24"/>
      </w:rPr>
    </w:lvl>
    <w:lvl w:ilvl="7">
      <w:start w:val="1"/>
      <w:numFmt w:val="decimal"/>
      <w:isLgl/>
      <w:suff w:val="nothing"/>
      <w:lvlText w:val="(%8)"/>
      <w:lvlJc w:val="left"/>
      <w:pPr>
        <w:ind w:left="0" w:firstLine="3036"/>
      </w:pPr>
      <w:rPr>
        <w:color w:val="000000"/>
        <w:position w:val="0"/>
        <w:sz w:val="24"/>
      </w:rPr>
    </w:lvl>
    <w:lvl w:ilvl="8">
      <w:start w:val="1"/>
      <w:numFmt w:val="lowerLetter"/>
      <w:suff w:val="nothing"/>
      <w:lvlText w:val="(%9)"/>
      <w:lvlJc w:val="left"/>
      <w:pPr>
        <w:ind w:left="0" w:firstLine="3504"/>
      </w:pPr>
      <w:rPr>
        <w:color w:val="000000"/>
        <w:position w:val="0"/>
        <w:sz w:val="24"/>
      </w:rPr>
    </w:lvl>
  </w:abstractNum>
  <w:abstractNum w:abstractNumId="17">
    <w:nsid w:val="00000012"/>
    <w:multiLevelType w:val="multilevel"/>
    <w:tmpl w:val="894EE884"/>
    <w:lvl w:ilvl="0">
      <w:start w:val="5"/>
      <w:numFmt w:val="upperLetter"/>
      <w:lvlText w:val="%1."/>
      <w:lvlJc w:val="left"/>
      <w:pPr>
        <w:tabs>
          <w:tab w:val="num" w:pos="293"/>
        </w:tabs>
        <w:ind w:left="293" w:firstLine="0"/>
      </w:pPr>
      <w:rPr>
        <w:color w:val="000000"/>
        <w:position w:val="0"/>
        <w:sz w:val="24"/>
      </w:rPr>
    </w:lvl>
    <w:lvl w:ilvl="1">
      <w:start w:val="1"/>
      <w:numFmt w:val="upperLetter"/>
      <w:suff w:val="nothing"/>
      <w:lvlText w:val="%2."/>
      <w:lvlJc w:val="left"/>
      <w:pPr>
        <w:ind w:left="0" w:firstLine="1013"/>
      </w:pPr>
      <w:rPr>
        <w:color w:val="000000"/>
        <w:position w:val="0"/>
        <w:sz w:val="24"/>
      </w:rPr>
    </w:lvl>
    <w:lvl w:ilvl="2">
      <w:start w:val="1"/>
      <w:numFmt w:val="upperLetter"/>
      <w:suff w:val="nothing"/>
      <w:lvlText w:val="%3."/>
      <w:lvlJc w:val="left"/>
      <w:pPr>
        <w:ind w:left="0" w:firstLine="1733"/>
      </w:pPr>
      <w:rPr>
        <w:color w:val="000000"/>
        <w:position w:val="0"/>
        <w:sz w:val="24"/>
      </w:rPr>
    </w:lvl>
    <w:lvl w:ilvl="3">
      <w:start w:val="1"/>
      <w:numFmt w:val="upperLetter"/>
      <w:suff w:val="nothing"/>
      <w:lvlText w:val="%4."/>
      <w:lvlJc w:val="left"/>
      <w:pPr>
        <w:ind w:left="0" w:firstLine="2453"/>
      </w:pPr>
      <w:rPr>
        <w:color w:val="000000"/>
        <w:position w:val="0"/>
        <w:sz w:val="24"/>
      </w:rPr>
    </w:lvl>
    <w:lvl w:ilvl="4">
      <w:start w:val="1"/>
      <w:numFmt w:val="upperLetter"/>
      <w:suff w:val="nothing"/>
      <w:lvlText w:val="%5."/>
      <w:lvlJc w:val="left"/>
      <w:pPr>
        <w:ind w:left="0" w:firstLine="3173"/>
      </w:pPr>
      <w:rPr>
        <w:color w:val="000000"/>
        <w:position w:val="0"/>
        <w:sz w:val="24"/>
      </w:rPr>
    </w:lvl>
    <w:lvl w:ilvl="5">
      <w:start w:val="1"/>
      <w:numFmt w:val="upperLetter"/>
      <w:suff w:val="nothing"/>
      <w:lvlText w:val="%6."/>
      <w:lvlJc w:val="left"/>
      <w:pPr>
        <w:ind w:left="0" w:firstLine="3893"/>
      </w:pPr>
      <w:rPr>
        <w:color w:val="000000"/>
        <w:position w:val="0"/>
        <w:sz w:val="24"/>
      </w:rPr>
    </w:lvl>
    <w:lvl w:ilvl="6">
      <w:start w:val="1"/>
      <w:numFmt w:val="upperLetter"/>
      <w:suff w:val="nothing"/>
      <w:lvlText w:val="%7."/>
      <w:lvlJc w:val="left"/>
      <w:pPr>
        <w:ind w:left="0" w:firstLine="4613"/>
      </w:pPr>
      <w:rPr>
        <w:color w:val="000000"/>
        <w:position w:val="0"/>
        <w:sz w:val="24"/>
      </w:rPr>
    </w:lvl>
    <w:lvl w:ilvl="7">
      <w:start w:val="1"/>
      <w:numFmt w:val="upperLetter"/>
      <w:suff w:val="nothing"/>
      <w:lvlText w:val="%8."/>
      <w:lvlJc w:val="left"/>
      <w:pPr>
        <w:ind w:left="0" w:firstLine="5333"/>
      </w:pPr>
      <w:rPr>
        <w:color w:val="000000"/>
        <w:position w:val="0"/>
        <w:sz w:val="24"/>
      </w:rPr>
    </w:lvl>
    <w:lvl w:ilvl="8">
      <w:start w:val="1"/>
      <w:numFmt w:val="upperLetter"/>
      <w:suff w:val="nothing"/>
      <w:lvlText w:val="%9."/>
      <w:lvlJc w:val="left"/>
      <w:pPr>
        <w:ind w:left="0" w:firstLine="6053"/>
      </w:pPr>
      <w:rPr>
        <w:color w:val="000000"/>
        <w:position w:val="0"/>
        <w:sz w:val="24"/>
      </w:rPr>
    </w:lvl>
  </w:abstractNum>
  <w:abstractNum w:abstractNumId="18">
    <w:nsid w:val="00000013"/>
    <w:multiLevelType w:val="multilevel"/>
    <w:tmpl w:val="894EE885"/>
    <w:lvl w:ilvl="0">
      <w:start w:val="6"/>
      <w:numFmt w:val="upperLetter"/>
      <w:lvlText w:val="%1."/>
      <w:lvlJc w:val="left"/>
      <w:pPr>
        <w:tabs>
          <w:tab w:val="num" w:pos="280"/>
        </w:tabs>
        <w:ind w:left="280" w:firstLine="0"/>
      </w:pPr>
      <w:rPr>
        <w:color w:val="000000"/>
        <w:position w:val="0"/>
        <w:sz w:val="24"/>
      </w:rPr>
    </w:lvl>
    <w:lvl w:ilvl="1">
      <w:start w:val="1"/>
      <w:numFmt w:val="upperLetter"/>
      <w:suff w:val="nothing"/>
      <w:lvlText w:val="%2."/>
      <w:lvlJc w:val="left"/>
      <w:pPr>
        <w:ind w:left="0" w:firstLine="1000"/>
      </w:pPr>
      <w:rPr>
        <w:color w:val="000000"/>
        <w:position w:val="0"/>
        <w:sz w:val="24"/>
      </w:rPr>
    </w:lvl>
    <w:lvl w:ilvl="2">
      <w:start w:val="1"/>
      <w:numFmt w:val="upperLetter"/>
      <w:suff w:val="nothing"/>
      <w:lvlText w:val="%3."/>
      <w:lvlJc w:val="left"/>
      <w:pPr>
        <w:ind w:left="0" w:firstLine="1720"/>
      </w:pPr>
      <w:rPr>
        <w:color w:val="000000"/>
        <w:position w:val="0"/>
        <w:sz w:val="24"/>
      </w:rPr>
    </w:lvl>
    <w:lvl w:ilvl="3">
      <w:start w:val="1"/>
      <w:numFmt w:val="upperLetter"/>
      <w:suff w:val="nothing"/>
      <w:lvlText w:val="%4."/>
      <w:lvlJc w:val="left"/>
      <w:pPr>
        <w:ind w:left="0" w:firstLine="2440"/>
      </w:pPr>
      <w:rPr>
        <w:color w:val="000000"/>
        <w:position w:val="0"/>
        <w:sz w:val="24"/>
      </w:rPr>
    </w:lvl>
    <w:lvl w:ilvl="4">
      <w:start w:val="1"/>
      <w:numFmt w:val="upperLetter"/>
      <w:suff w:val="nothing"/>
      <w:lvlText w:val="%5."/>
      <w:lvlJc w:val="left"/>
      <w:pPr>
        <w:ind w:left="0" w:firstLine="3160"/>
      </w:pPr>
      <w:rPr>
        <w:color w:val="000000"/>
        <w:position w:val="0"/>
        <w:sz w:val="24"/>
      </w:rPr>
    </w:lvl>
    <w:lvl w:ilvl="5">
      <w:start w:val="1"/>
      <w:numFmt w:val="upperLetter"/>
      <w:suff w:val="nothing"/>
      <w:lvlText w:val="%6."/>
      <w:lvlJc w:val="left"/>
      <w:pPr>
        <w:ind w:left="0" w:firstLine="3880"/>
      </w:pPr>
      <w:rPr>
        <w:color w:val="000000"/>
        <w:position w:val="0"/>
        <w:sz w:val="24"/>
      </w:rPr>
    </w:lvl>
    <w:lvl w:ilvl="6">
      <w:start w:val="1"/>
      <w:numFmt w:val="upperLetter"/>
      <w:suff w:val="nothing"/>
      <w:lvlText w:val="%7."/>
      <w:lvlJc w:val="left"/>
      <w:pPr>
        <w:ind w:left="0" w:firstLine="4600"/>
      </w:pPr>
      <w:rPr>
        <w:color w:val="000000"/>
        <w:position w:val="0"/>
        <w:sz w:val="24"/>
      </w:rPr>
    </w:lvl>
    <w:lvl w:ilvl="7">
      <w:start w:val="1"/>
      <w:numFmt w:val="upperLetter"/>
      <w:suff w:val="nothing"/>
      <w:lvlText w:val="%8."/>
      <w:lvlJc w:val="left"/>
      <w:pPr>
        <w:ind w:left="0" w:firstLine="5320"/>
      </w:pPr>
      <w:rPr>
        <w:color w:val="000000"/>
        <w:position w:val="0"/>
        <w:sz w:val="24"/>
      </w:rPr>
    </w:lvl>
    <w:lvl w:ilvl="8">
      <w:start w:val="1"/>
      <w:numFmt w:val="upperLetter"/>
      <w:suff w:val="nothing"/>
      <w:lvlText w:val="%9."/>
      <w:lvlJc w:val="left"/>
      <w:pPr>
        <w:ind w:left="0" w:firstLine="6040"/>
      </w:pPr>
      <w:rPr>
        <w:color w:val="000000"/>
        <w:position w:val="0"/>
        <w:sz w:val="24"/>
      </w:rPr>
    </w:lvl>
  </w:abstractNum>
  <w:abstractNum w:abstractNumId="19">
    <w:nsid w:val="00000014"/>
    <w:multiLevelType w:val="multilevel"/>
    <w:tmpl w:val="894EE886"/>
    <w:lvl w:ilvl="0">
      <w:start w:val="7"/>
      <w:numFmt w:val="upperLetter"/>
      <w:lvlText w:val="%1."/>
      <w:lvlJc w:val="left"/>
      <w:pPr>
        <w:tabs>
          <w:tab w:val="num" w:pos="320"/>
        </w:tabs>
        <w:ind w:left="320" w:firstLine="0"/>
      </w:pPr>
      <w:rPr>
        <w:color w:val="000000"/>
        <w:position w:val="0"/>
        <w:sz w:val="24"/>
      </w:rPr>
    </w:lvl>
    <w:lvl w:ilvl="1">
      <w:start w:val="1"/>
      <w:numFmt w:val="upperLetter"/>
      <w:suff w:val="nothing"/>
      <w:lvlText w:val="%2."/>
      <w:lvlJc w:val="left"/>
      <w:pPr>
        <w:ind w:left="0" w:firstLine="1040"/>
      </w:pPr>
      <w:rPr>
        <w:color w:val="000000"/>
        <w:position w:val="0"/>
        <w:sz w:val="24"/>
      </w:rPr>
    </w:lvl>
    <w:lvl w:ilvl="2">
      <w:start w:val="1"/>
      <w:numFmt w:val="upperLetter"/>
      <w:suff w:val="nothing"/>
      <w:lvlText w:val="%3."/>
      <w:lvlJc w:val="left"/>
      <w:pPr>
        <w:ind w:left="0" w:firstLine="1760"/>
      </w:pPr>
      <w:rPr>
        <w:color w:val="000000"/>
        <w:position w:val="0"/>
        <w:sz w:val="24"/>
      </w:rPr>
    </w:lvl>
    <w:lvl w:ilvl="3">
      <w:start w:val="1"/>
      <w:numFmt w:val="upperLetter"/>
      <w:suff w:val="nothing"/>
      <w:lvlText w:val="%4."/>
      <w:lvlJc w:val="left"/>
      <w:pPr>
        <w:ind w:left="0" w:firstLine="2480"/>
      </w:pPr>
      <w:rPr>
        <w:color w:val="000000"/>
        <w:position w:val="0"/>
        <w:sz w:val="24"/>
      </w:rPr>
    </w:lvl>
    <w:lvl w:ilvl="4">
      <w:start w:val="1"/>
      <w:numFmt w:val="upperLetter"/>
      <w:suff w:val="nothing"/>
      <w:lvlText w:val="%5."/>
      <w:lvlJc w:val="left"/>
      <w:pPr>
        <w:ind w:left="0" w:firstLine="3200"/>
      </w:pPr>
      <w:rPr>
        <w:color w:val="000000"/>
        <w:position w:val="0"/>
        <w:sz w:val="24"/>
      </w:rPr>
    </w:lvl>
    <w:lvl w:ilvl="5">
      <w:start w:val="1"/>
      <w:numFmt w:val="upperLetter"/>
      <w:suff w:val="nothing"/>
      <w:lvlText w:val="%6."/>
      <w:lvlJc w:val="left"/>
      <w:pPr>
        <w:ind w:left="0" w:firstLine="3920"/>
      </w:pPr>
      <w:rPr>
        <w:color w:val="000000"/>
        <w:position w:val="0"/>
        <w:sz w:val="24"/>
      </w:rPr>
    </w:lvl>
    <w:lvl w:ilvl="6">
      <w:start w:val="1"/>
      <w:numFmt w:val="upperLetter"/>
      <w:suff w:val="nothing"/>
      <w:lvlText w:val="%7."/>
      <w:lvlJc w:val="left"/>
      <w:pPr>
        <w:ind w:left="0" w:firstLine="4640"/>
      </w:pPr>
      <w:rPr>
        <w:color w:val="000000"/>
        <w:position w:val="0"/>
        <w:sz w:val="24"/>
      </w:rPr>
    </w:lvl>
    <w:lvl w:ilvl="7">
      <w:start w:val="1"/>
      <w:numFmt w:val="upperLetter"/>
      <w:suff w:val="nothing"/>
      <w:lvlText w:val="%8."/>
      <w:lvlJc w:val="left"/>
      <w:pPr>
        <w:ind w:left="0" w:firstLine="5360"/>
      </w:pPr>
      <w:rPr>
        <w:color w:val="000000"/>
        <w:position w:val="0"/>
        <w:sz w:val="24"/>
      </w:rPr>
    </w:lvl>
    <w:lvl w:ilvl="8">
      <w:start w:val="1"/>
      <w:numFmt w:val="upperLetter"/>
      <w:suff w:val="nothing"/>
      <w:lvlText w:val="%9."/>
      <w:lvlJc w:val="left"/>
      <w:pPr>
        <w:ind w:left="0" w:firstLine="6080"/>
      </w:pPr>
      <w:rPr>
        <w:color w:val="000000"/>
        <w:position w:val="0"/>
        <w:sz w:val="24"/>
      </w:rPr>
    </w:lvl>
  </w:abstractNum>
  <w:abstractNum w:abstractNumId="20">
    <w:nsid w:val="00000015"/>
    <w:multiLevelType w:val="multilevel"/>
    <w:tmpl w:val="894EE887"/>
    <w:lvl w:ilvl="0">
      <w:start w:val="1"/>
      <w:numFmt w:val="decimal"/>
      <w:isLgl/>
      <w:lvlText w:val="%1."/>
      <w:lvlJc w:val="left"/>
      <w:pPr>
        <w:tabs>
          <w:tab w:val="num" w:pos="1700"/>
        </w:tabs>
        <w:ind w:left="1700" w:firstLine="0"/>
      </w:pPr>
      <w:rPr>
        <w:color w:val="000000"/>
        <w:position w:val="0"/>
        <w:sz w:val="24"/>
      </w:rPr>
    </w:lvl>
    <w:lvl w:ilvl="1">
      <w:start w:val="1"/>
      <w:numFmt w:val="lowerLetter"/>
      <w:suff w:val="nothing"/>
      <w:lvlText w:val="%2."/>
      <w:lvlJc w:val="left"/>
      <w:pPr>
        <w:ind w:left="1440" w:firstLine="620"/>
      </w:pPr>
      <w:rPr>
        <w:color w:val="000000"/>
        <w:position w:val="0"/>
        <w:sz w:val="24"/>
      </w:rPr>
    </w:lvl>
    <w:lvl w:ilvl="2">
      <w:start w:val="1"/>
      <w:numFmt w:val="lowerRoman"/>
      <w:suff w:val="nothing"/>
      <w:lvlText w:val="%3."/>
      <w:lvlJc w:val="left"/>
      <w:pPr>
        <w:ind w:left="1440" w:firstLine="980"/>
      </w:pPr>
      <w:rPr>
        <w:color w:val="000000"/>
        <w:position w:val="0"/>
        <w:sz w:val="24"/>
      </w:rPr>
    </w:lvl>
    <w:lvl w:ilvl="3">
      <w:start w:val="1"/>
      <w:numFmt w:val="decimal"/>
      <w:isLgl/>
      <w:suff w:val="nothing"/>
      <w:lvlText w:val="%4."/>
      <w:lvlJc w:val="left"/>
      <w:pPr>
        <w:ind w:left="1440" w:firstLine="1340"/>
      </w:pPr>
      <w:rPr>
        <w:color w:val="000000"/>
        <w:position w:val="0"/>
        <w:sz w:val="24"/>
      </w:rPr>
    </w:lvl>
    <w:lvl w:ilvl="4">
      <w:start w:val="1"/>
      <w:numFmt w:val="lowerLetter"/>
      <w:suff w:val="nothing"/>
      <w:lvlText w:val="%5."/>
      <w:lvlJc w:val="left"/>
      <w:pPr>
        <w:ind w:left="1440" w:firstLine="1700"/>
      </w:pPr>
      <w:rPr>
        <w:color w:val="000000"/>
        <w:position w:val="0"/>
        <w:sz w:val="24"/>
      </w:rPr>
    </w:lvl>
    <w:lvl w:ilvl="5">
      <w:start w:val="1"/>
      <w:numFmt w:val="lowerRoman"/>
      <w:suff w:val="nothing"/>
      <w:lvlText w:val="%6."/>
      <w:lvlJc w:val="left"/>
      <w:pPr>
        <w:ind w:left="1440" w:firstLine="2060"/>
      </w:pPr>
      <w:rPr>
        <w:color w:val="000000"/>
        <w:position w:val="0"/>
        <w:sz w:val="24"/>
      </w:rPr>
    </w:lvl>
    <w:lvl w:ilvl="6">
      <w:start w:val="1"/>
      <w:numFmt w:val="decimal"/>
      <w:isLgl/>
      <w:suff w:val="nothing"/>
      <w:lvlText w:val="%7."/>
      <w:lvlJc w:val="left"/>
      <w:pPr>
        <w:ind w:left="1440" w:firstLine="2420"/>
      </w:pPr>
      <w:rPr>
        <w:color w:val="000000"/>
        <w:position w:val="0"/>
        <w:sz w:val="24"/>
      </w:rPr>
    </w:lvl>
    <w:lvl w:ilvl="7">
      <w:start w:val="1"/>
      <w:numFmt w:val="lowerLetter"/>
      <w:suff w:val="nothing"/>
      <w:lvlText w:val="%8."/>
      <w:lvlJc w:val="left"/>
      <w:pPr>
        <w:ind w:left="1440" w:firstLine="2780"/>
      </w:pPr>
      <w:rPr>
        <w:color w:val="000000"/>
        <w:position w:val="0"/>
        <w:sz w:val="24"/>
      </w:rPr>
    </w:lvl>
    <w:lvl w:ilvl="8">
      <w:start w:val="1"/>
      <w:numFmt w:val="lowerRoman"/>
      <w:suff w:val="nothing"/>
      <w:lvlText w:val="%9."/>
      <w:lvlJc w:val="left"/>
      <w:pPr>
        <w:ind w:left="1440" w:firstLine="3140"/>
      </w:pPr>
      <w:rPr>
        <w:color w:val="000000"/>
        <w:position w:val="0"/>
        <w:sz w:val="24"/>
      </w:rPr>
    </w:lvl>
  </w:abstractNum>
  <w:abstractNum w:abstractNumId="21">
    <w:nsid w:val="07A87540"/>
    <w:multiLevelType w:val="hybridMultilevel"/>
    <w:tmpl w:val="EB40B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DB874C3"/>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nsid w:val="167B264A"/>
    <w:multiLevelType w:val="multilevel"/>
    <w:tmpl w:val="6BAC2FF4"/>
    <w:lvl w:ilvl="0">
      <w:start w:val="2"/>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nsid w:val="1D661900"/>
    <w:multiLevelType w:val="multilevel"/>
    <w:tmpl w:val="DCD0992C"/>
    <w:lvl w:ilvl="0">
      <w:start w:val="1"/>
      <w:numFmt w:val="upperLetter"/>
      <w:lvlText w:val="%1."/>
      <w:lvlJc w:val="left"/>
      <w:pPr>
        <w:tabs>
          <w:tab w:val="num" w:pos="240"/>
        </w:tabs>
        <w:ind w:left="240" w:firstLine="0"/>
      </w:pPr>
      <w:rPr>
        <w:rFonts w:hint="default"/>
        <w:color w:val="000000"/>
        <w:position w:val="0"/>
        <w:sz w:val="24"/>
      </w:rPr>
    </w:lvl>
    <w:lvl w:ilvl="1">
      <w:start w:val="1"/>
      <w:numFmt w:val="upperLetter"/>
      <w:suff w:val="nothing"/>
      <w:lvlText w:val="%2."/>
      <w:lvlJc w:val="left"/>
      <w:pPr>
        <w:ind w:left="0" w:firstLine="600"/>
      </w:pPr>
      <w:rPr>
        <w:rFonts w:hint="default"/>
        <w:color w:val="000000"/>
        <w:position w:val="0"/>
        <w:sz w:val="24"/>
      </w:rPr>
    </w:lvl>
    <w:lvl w:ilvl="2">
      <w:start w:val="1"/>
      <w:numFmt w:val="decimal"/>
      <w:isLgl/>
      <w:suff w:val="nothing"/>
      <w:lvlText w:val="%3."/>
      <w:lvlJc w:val="left"/>
      <w:pPr>
        <w:ind w:left="0" w:firstLine="960"/>
      </w:pPr>
      <w:rPr>
        <w:rFonts w:hint="default"/>
        <w:color w:val="000000"/>
        <w:position w:val="0"/>
        <w:sz w:val="24"/>
      </w:rPr>
    </w:lvl>
    <w:lvl w:ilvl="3">
      <w:start w:val="1"/>
      <w:numFmt w:val="lowerLetter"/>
      <w:suff w:val="nothing"/>
      <w:lvlText w:val="%4)"/>
      <w:lvlJc w:val="left"/>
      <w:pPr>
        <w:ind w:left="0" w:firstLine="1320"/>
      </w:pPr>
      <w:rPr>
        <w:rFonts w:hint="default"/>
        <w:color w:val="000000"/>
        <w:position w:val="0"/>
        <w:sz w:val="24"/>
      </w:rPr>
    </w:lvl>
    <w:lvl w:ilvl="4">
      <w:start w:val="1"/>
      <w:numFmt w:val="decimal"/>
      <w:isLgl/>
      <w:suff w:val="nothing"/>
      <w:lvlText w:val="(%5)"/>
      <w:lvlJc w:val="left"/>
      <w:pPr>
        <w:ind w:left="0" w:firstLine="1680"/>
      </w:pPr>
      <w:rPr>
        <w:rFonts w:hint="default"/>
        <w:color w:val="000000"/>
        <w:position w:val="0"/>
        <w:sz w:val="24"/>
      </w:rPr>
    </w:lvl>
    <w:lvl w:ilvl="5">
      <w:start w:val="1"/>
      <w:numFmt w:val="lowerLetter"/>
      <w:suff w:val="nothing"/>
      <w:lvlText w:val="(%6)"/>
      <w:lvlJc w:val="left"/>
      <w:pPr>
        <w:ind w:left="0" w:firstLine="2148"/>
      </w:pPr>
      <w:rPr>
        <w:rFonts w:hint="default"/>
        <w:color w:val="000000"/>
        <w:position w:val="0"/>
        <w:sz w:val="24"/>
      </w:rPr>
    </w:lvl>
    <w:lvl w:ilvl="6">
      <w:start w:val="1"/>
      <w:numFmt w:val="lowerRoman"/>
      <w:suff w:val="nothing"/>
      <w:lvlText w:val="%7)"/>
      <w:lvlJc w:val="left"/>
      <w:pPr>
        <w:ind w:left="0" w:firstLine="2616"/>
      </w:pPr>
      <w:rPr>
        <w:rFonts w:hint="default"/>
        <w:color w:val="000000"/>
        <w:position w:val="0"/>
        <w:sz w:val="24"/>
      </w:rPr>
    </w:lvl>
    <w:lvl w:ilvl="7">
      <w:start w:val="1"/>
      <w:numFmt w:val="decimal"/>
      <w:isLgl/>
      <w:suff w:val="nothing"/>
      <w:lvlText w:val="(%8)"/>
      <w:lvlJc w:val="left"/>
      <w:pPr>
        <w:ind w:left="0" w:firstLine="2976"/>
      </w:pPr>
      <w:rPr>
        <w:rFonts w:hint="default"/>
        <w:color w:val="000000"/>
        <w:position w:val="0"/>
        <w:sz w:val="24"/>
      </w:rPr>
    </w:lvl>
    <w:lvl w:ilvl="8">
      <w:start w:val="1"/>
      <w:numFmt w:val="lowerLetter"/>
      <w:suff w:val="nothing"/>
      <w:lvlText w:val="(%9)"/>
      <w:lvlJc w:val="left"/>
      <w:pPr>
        <w:ind w:left="0" w:firstLine="3444"/>
      </w:pPr>
      <w:rPr>
        <w:rFonts w:hint="default"/>
        <w:color w:val="000000"/>
        <w:position w:val="0"/>
        <w:sz w:val="24"/>
      </w:rPr>
    </w:lvl>
  </w:abstractNum>
  <w:abstractNum w:abstractNumId="25">
    <w:nsid w:val="292235C8"/>
    <w:multiLevelType w:val="hybridMultilevel"/>
    <w:tmpl w:val="1478C1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4A73993"/>
    <w:multiLevelType w:val="multilevel"/>
    <w:tmpl w:val="04090027"/>
    <w:lvl w:ilvl="0">
      <w:start w:val="1"/>
      <w:numFmt w:val="upperRoman"/>
      <w:lvlText w:val="%1."/>
      <w:lvlJc w:val="left"/>
      <w:pPr>
        <w:ind w:left="720" w:firstLine="0"/>
      </w:p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27">
    <w:nsid w:val="498C3616"/>
    <w:multiLevelType w:val="multilevel"/>
    <w:tmpl w:val="894EE873"/>
    <w:lvl w:ilvl="0">
      <w:start w:val="1"/>
      <w:numFmt w:val="upperRoman"/>
      <w:lvlText w:val="%1."/>
      <w:lvlJc w:val="left"/>
      <w:pPr>
        <w:tabs>
          <w:tab w:val="num" w:pos="180"/>
        </w:tabs>
        <w:ind w:left="180" w:firstLine="0"/>
      </w:pPr>
      <w:rPr>
        <w:color w:val="000000"/>
        <w:position w:val="0"/>
        <w:sz w:val="24"/>
      </w:rPr>
    </w:lvl>
    <w:lvl w:ilvl="1">
      <w:start w:val="1"/>
      <w:numFmt w:val="upperLetter"/>
      <w:suff w:val="nothing"/>
      <w:lvlText w:val="%2."/>
      <w:lvlJc w:val="left"/>
      <w:pPr>
        <w:ind w:left="0" w:firstLine="540"/>
      </w:pPr>
      <w:rPr>
        <w:color w:val="000000"/>
        <w:position w:val="0"/>
        <w:sz w:val="24"/>
      </w:rPr>
    </w:lvl>
    <w:lvl w:ilvl="2">
      <w:start w:val="1"/>
      <w:numFmt w:val="decimal"/>
      <w:isLgl/>
      <w:suff w:val="nothing"/>
      <w:lvlText w:val="%3."/>
      <w:lvlJc w:val="left"/>
      <w:pPr>
        <w:ind w:left="0" w:firstLine="900"/>
      </w:pPr>
      <w:rPr>
        <w:color w:val="000000"/>
        <w:position w:val="0"/>
        <w:sz w:val="24"/>
      </w:rPr>
    </w:lvl>
    <w:lvl w:ilvl="3">
      <w:start w:val="1"/>
      <w:numFmt w:val="lowerLetter"/>
      <w:suff w:val="nothing"/>
      <w:lvlText w:val="%4)"/>
      <w:lvlJc w:val="left"/>
      <w:pPr>
        <w:ind w:left="0" w:firstLine="1260"/>
      </w:pPr>
      <w:rPr>
        <w:color w:val="000000"/>
        <w:position w:val="0"/>
        <w:sz w:val="24"/>
      </w:rPr>
    </w:lvl>
    <w:lvl w:ilvl="4">
      <w:start w:val="1"/>
      <w:numFmt w:val="decimal"/>
      <w:isLgl/>
      <w:suff w:val="nothing"/>
      <w:lvlText w:val="(%5)"/>
      <w:lvlJc w:val="left"/>
      <w:pPr>
        <w:ind w:left="0" w:firstLine="1620"/>
      </w:pPr>
      <w:rPr>
        <w:color w:val="000000"/>
        <w:position w:val="0"/>
        <w:sz w:val="24"/>
      </w:rPr>
    </w:lvl>
    <w:lvl w:ilvl="5">
      <w:start w:val="1"/>
      <w:numFmt w:val="lowerLetter"/>
      <w:suff w:val="nothing"/>
      <w:lvlText w:val="(%6)"/>
      <w:lvlJc w:val="left"/>
      <w:pPr>
        <w:ind w:left="0" w:firstLine="2088"/>
      </w:pPr>
      <w:rPr>
        <w:color w:val="000000"/>
        <w:position w:val="0"/>
        <w:sz w:val="24"/>
      </w:rPr>
    </w:lvl>
    <w:lvl w:ilvl="6">
      <w:start w:val="1"/>
      <w:numFmt w:val="lowerRoman"/>
      <w:suff w:val="nothing"/>
      <w:lvlText w:val="%7)"/>
      <w:lvlJc w:val="left"/>
      <w:pPr>
        <w:ind w:left="0" w:firstLine="2556"/>
      </w:pPr>
      <w:rPr>
        <w:color w:val="000000"/>
        <w:position w:val="0"/>
        <w:sz w:val="24"/>
      </w:rPr>
    </w:lvl>
    <w:lvl w:ilvl="7">
      <w:start w:val="1"/>
      <w:numFmt w:val="decimal"/>
      <w:isLgl/>
      <w:suff w:val="nothing"/>
      <w:lvlText w:val="(%8)"/>
      <w:lvlJc w:val="left"/>
      <w:pPr>
        <w:ind w:left="0" w:firstLine="2916"/>
      </w:pPr>
      <w:rPr>
        <w:color w:val="000000"/>
        <w:position w:val="0"/>
        <w:sz w:val="24"/>
      </w:rPr>
    </w:lvl>
    <w:lvl w:ilvl="8">
      <w:start w:val="1"/>
      <w:numFmt w:val="lowerLetter"/>
      <w:suff w:val="nothing"/>
      <w:lvlText w:val="(%9)"/>
      <w:lvlJc w:val="left"/>
      <w:pPr>
        <w:ind w:left="0" w:firstLine="3384"/>
      </w:pPr>
      <w:rPr>
        <w:color w:val="000000"/>
        <w:position w:val="0"/>
        <w:sz w:val="24"/>
      </w:rPr>
    </w:lvl>
  </w:abstractNum>
  <w:abstractNum w:abstractNumId="28">
    <w:nsid w:val="572A3853"/>
    <w:multiLevelType w:val="hybridMultilevel"/>
    <w:tmpl w:val="2DAA5556"/>
    <w:lvl w:ilvl="0" w:tplc="53823574">
      <w:start w:val="1"/>
      <w:numFmt w:val="bullet"/>
      <w:lvlText w:val=""/>
      <w:lvlJc w:val="left"/>
      <w:pPr>
        <w:tabs>
          <w:tab w:val="num" w:pos="720"/>
        </w:tabs>
        <w:ind w:left="720" w:hanging="360"/>
      </w:pPr>
      <w:rPr>
        <w:rFonts w:ascii="Wingdings" w:hAnsi="Wingdings" w:hint="default"/>
      </w:rPr>
    </w:lvl>
    <w:lvl w:ilvl="1" w:tplc="EB246B06" w:tentative="1">
      <w:start w:val="1"/>
      <w:numFmt w:val="bullet"/>
      <w:lvlText w:val=""/>
      <w:lvlJc w:val="left"/>
      <w:pPr>
        <w:tabs>
          <w:tab w:val="num" w:pos="1440"/>
        </w:tabs>
        <w:ind w:left="1440" w:hanging="360"/>
      </w:pPr>
      <w:rPr>
        <w:rFonts w:ascii="Wingdings" w:hAnsi="Wingdings" w:hint="default"/>
      </w:rPr>
    </w:lvl>
    <w:lvl w:ilvl="2" w:tplc="4D4CAED2" w:tentative="1">
      <w:start w:val="1"/>
      <w:numFmt w:val="bullet"/>
      <w:lvlText w:val=""/>
      <w:lvlJc w:val="left"/>
      <w:pPr>
        <w:tabs>
          <w:tab w:val="num" w:pos="2160"/>
        </w:tabs>
        <w:ind w:left="2160" w:hanging="360"/>
      </w:pPr>
      <w:rPr>
        <w:rFonts w:ascii="Wingdings" w:hAnsi="Wingdings" w:hint="default"/>
      </w:rPr>
    </w:lvl>
    <w:lvl w:ilvl="3" w:tplc="560EB75C" w:tentative="1">
      <w:start w:val="1"/>
      <w:numFmt w:val="bullet"/>
      <w:lvlText w:val=""/>
      <w:lvlJc w:val="left"/>
      <w:pPr>
        <w:tabs>
          <w:tab w:val="num" w:pos="2880"/>
        </w:tabs>
        <w:ind w:left="2880" w:hanging="360"/>
      </w:pPr>
      <w:rPr>
        <w:rFonts w:ascii="Wingdings" w:hAnsi="Wingdings" w:hint="default"/>
      </w:rPr>
    </w:lvl>
    <w:lvl w:ilvl="4" w:tplc="C032E72A" w:tentative="1">
      <w:start w:val="1"/>
      <w:numFmt w:val="bullet"/>
      <w:lvlText w:val=""/>
      <w:lvlJc w:val="left"/>
      <w:pPr>
        <w:tabs>
          <w:tab w:val="num" w:pos="3600"/>
        </w:tabs>
        <w:ind w:left="3600" w:hanging="360"/>
      </w:pPr>
      <w:rPr>
        <w:rFonts w:ascii="Wingdings" w:hAnsi="Wingdings" w:hint="default"/>
      </w:rPr>
    </w:lvl>
    <w:lvl w:ilvl="5" w:tplc="C0E250BC" w:tentative="1">
      <w:start w:val="1"/>
      <w:numFmt w:val="bullet"/>
      <w:lvlText w:val=""/>
      <w:lvlJc w:val="left"/>
      <w:pPr>
        <w:tabs>
          <w:tab w:val="num" w:pos="4320"/>
        </w:tabs>
        <w:ind w:left="4320" w:hanging="360"/>
      </w:pPr>
      <w:rPr>
        <w:rFonts w:ascii="Wingdings" w:hAnsi="Wingdings" w:hint="default"/>
      </w:rPr>
    </w:lvl>
    <w:lvl w:ilvl="6" w:tplc="9A2AC7F6" w:tentative="1">
      <w:start w:val="1"/>
      <w:numFmt w:val="bullet"/>
      <w:lvlText w:val=""/>
      <w:lvlJc w:val="left"/>
      <w:pPr>
        <w:tabs>
          <w:tab w:val="num" w:pos="5040"/>
        </w:tabs>
        <w:ind w:left="5040" w:hanging="360"/>
      </w:pPr>
      <w:rPr>
        <w:rFonts w:ascii="Wingdings" w:hAnsi="Wingdings" w:hint="default"/>
      </w:rPr>
    </w:lvl>
    <w:lvl w:ilvl="7" w:tplc="E6223CF0" w:tentative="1">
      <w:start w:val="1"/>
      <w:numFmt w:val="bullet"/>
      <w:lvlText w:val=""/>
      <w:lvlJc w:val="left"/>
      <w:pPr>
        <w:tabs>
          <w:tab w:val="num" w:pos="5760"/>
        </w:tabs>
        <w:ind w:left="5760" w:hanging="360"/>
      </w:pPr>
      <w:rPr>
        <w:rFonts w:ascii="Wingdings" w:hAnsi="Wingdings" w:hint="default"/>
      </w:rPr>
    </w:lvl>
    <w:lvl w:ilvl="8" w:tplc="2BD281E0" w:tentative="1">
      <w:start w:val="1"/>
      <w:numFmt w:val="bullet"/>
      <w:lvlText w:val=""/>
      <w:lvlJc w:val="left"/>
      <w:pPr>
        <w:tabs>
          <w:tab w:val="num" w:pos="6480"/>
        </w:tabs>
        <w:ind w:left="6480" w:hanging="360"/>
      </w:pPr>
      <w:rPr>
        <w:rFonts w:ascii="Wingdings" w:hAnsi="Wingdings" w:hint="default"/>
      </w:rPr>
    </w:lvl>
  </w:abstractNum>
  <w:abstractNum w:abstractNumId="29">
    <w:nsid w:val="5EFE0EFE"/>
    <w:multiLevelType w:val="hybridMultilevel"/>
    <w:tmpl w:val="BE94B4C8"/>
    <w:lvl w:ilvl="0" w:tplc="016CD9AC">
      <w:start w:val="1"/>
      <w:numFmt w:val="bullet"/>
      <w:lvlText w:val=""/>
      <w:lvlJc w:val="left"/>
      <w:pPr>
        <w:tabs>
          <w:tab w:val="num" w:pos="720"/>
        </w:tabs>
        <w:ind w:left="720" w:hanging="360"/>
      </w:pPr>
      <w:rPr>
        <w:rFonts w:ascii="Wingdings" w:hAnsi="Wingdings" w:hint="default"/>
      </w:rPr>
    </w:lvl>
    <w:lvl w:ilvl="1" w:tplc="5702490C" w:tentative="1">
      <w:start w:val="1"/>
      <w:numFmt w:val="bullet"/>
      <w:lvlText w:val=""/>
      <w:lvlJc w:val="left"/>
      <w:pPr>
        <w:tabs>
          <w:tab w:val="num" w:pos="1440"/>
        </w:tabs>
        <w:ind w:left="1440" w:hanging="360"/>
      </w:pPr>
      <w:rPr>
        <w:rFonts w:ascii="Wingdings" w:hAnsi="Wingdings" w:hint="default"/>
      </w:rPr>
    </w:lvl>
    <w:lvl w:ilvl="2" w:tplc="E8522616" w:tentative="1">
      <w:start w:val="1"/>
      <w:numFmt w:val="bullet"/>
      <w:lvlText w:val=""/>
      <w:lvlJc w:val="left"/>
      <w:pPr>
        <w:tabs>
          <w:tab w:val="num" w:pos="2160"/>
        </w:tabs>
        <w:ind w:left="2160" w:hanging="360"/>
      </w:pPr>
      <w:rPr>
        <w:rFonts w:ascii="Wingdings" w:hAnsi="Wingdings" w:hint="default"/>
      </w:rPr>
    </w:lvl>
    <w:lvl w:ilvl="3" w:tplc="61A8D16A" w:tentative="1">
      <w:start w:val="1"/>
      <w:numFmt w:val="bullet"/>
      <w:lvlText w:val=""/>
      <w:lvlJc w:val="left"/>
      <w:pPr>
        <w:tabs>
          <w:tab w:val="num" w:pos="2880"/>
        </w:tabs>
        <w:ind w:left="2880" w:hanging="360"/>
      </w:pPr>
      <w:rPr>
        <w:rFonts w:ascii="Wingdings" w:hAnsi="Wingdings" w:hint="default"/>
      </w:rPr>
    </w:lvl>
    <w:lvl w:ilvl="4" w:tplc="894EF410" w:tentative="1">
      <w:start w:val="1"/>
      <w:numFmt w:val="bullet"/>
      <w:lvlText w:val=""/>
      <w:lvlJc w:val="left"/>
      <w:pPr>
        <w:tabs>
          <w:tab w:val="num" w:pos="3600"/>
        </w:tabs>
        <w:ind w:left="3600" w:hanging="360"/>
      </w:pPr>
      <w:rPr>
        <w:rFonts w:ascii="Wingdings" w:hAnsi="Wingdings" w:hint="default"/>
      </w:rPr>
    </w:lvl>
    <w:lvl w:ilvl="5" w:tplc="CFD4862E" w:tentative="1">
      <w:start w:val="1"/>
      <w:numFmt w:val="bullet"/>
      <w:lvlText w:val=""/>
      <w:lvlJc w:val="left"/>
      <w:pPr>
        <w:tabs>
          <w:tab w:val="num" w:pos="4320"/>
        </w:tabs>
        <w:ind w:left="4320" w:hanging="360"/>
      </w:pPr>
      <w:rPr>
        <w:rFonts w:ascii="Wingdings" w:hAnsi="Wingdings" w:hint="default"/>
      </w:rPr>
    </w:lvl>
    <w:lvl w:ilvl="6" w:tplc="07E6873E" w:tentative="1">
      <w:start w:val="1"/>
      <w:numFmt w:val="bullet"/>
      <w:lvlText w:val=""/>
      <w:lvlJc w:val="left"/>
      <w:pPr>
        <w:tabs>
          <w:tab w:val="num" w:pos="5040"/>
        </w:tabs>
        <w:ind w:left="5040" w:hanging="360"/>
      </w:pPr>
      <w:rPr>
        <w:rFonts w:ascii="Wingdings" w:hAnsi="Wingdings" w:hint="default"/>
      </w:rPr>
    </w:lvl>
    <w:lvl w:ilvl="7" w:tplc="EFF2C564" w:tentative="1">
      <w:start w:val="1"/>
      <w:numFmt w:val="bullet"/>
      <w:lvlText w:val=""/>
      <w:lvlJc w:val="left"/>
      <w:pPr>
        <w:tabs>
          <w:tab w:val="num" w:pos="5760"/>
        </w:tabs>
        <w:ind w:left="5760" w:hanging="360"/>
      </w:pPr>
      <w:rPr>
        <w:rFonts w:ascii="Wingdings" w:hAnsi="Wingdings" w:hint="default"/>
      </w:rPr>
    </w:lvl>
    <w:lvl w:ilvl="8" w:tplc="11FE96A8" w:tentative="1">
      <w:start w:val="1"/>
      <w:numFmt w:val="bullet"/>
      <w:lvlText w:val=""/>
      <w:lvlJc w:val="left"/>
      <w:pPr>
        <w:tabs>
          <w:tab w:val="num" w:pos="6480"/>
        </w:tabs>
        <w:ind w:left="6480" w:hanging="360"/>
      </w:pPr>
      <w:rPr>
        <w:rFonts w:ascii="Wingdings" w:hAnsi="Wingdings" w:hint="default"/>
      </w:rPr>
    </w:lvl>
  </w:abstractNum>
  <w:abstractNum w:abstractNumId="30">
    <w:nsid w:val="692B5C78"/>
    <w:multiLevelType w:val="multilevel"/>
    <w:tmpl w:val="DCD0992C"/>
    <w:lvl w:ilvl="0">
      <w:start w:val="1"/>
      <w:numFmt w:val="upperLetter"/>
      <w:lvlText w:val="%1."/>
      <w:lvlJc w:val="left"/>
      <w:pPr>
        <w:tabs>
          <w:tab w:val="num" w:pos="240"/>
        </w:tabs>
        <w:ind w:left="240" w:firstLine="0"/>
      </w:pPr>
      <w:rPr>
        <w:rFonts w:hint="default"/>
        <w:color w:val="000000"/>
        <w:position w:val="0"/>
        <w:sz w:val="24"/>
      </w:rPr>
    </w:lvl>
    <w:lvl w:ilvl="1">
      <w:start w:val="1"/>
      <w:numFmt w:val="upperLetter"/>
      <w:suff w:val="nothing"/>
      <w:lvlText w:val="%2."/>
      <w:lvlJc w:val="left"/>
      <w:pPr>
        <w:ind w:left="0" w:firstLine="600"/>
      </w:pPr>
      <w:rPr>
        <w:rFonts w:hint="default"/>
        <w:color w:val="000000"/>
        <w:position w:val="0"/>
        <w:sz w:val="24"/>
      </w:rPr>
    </w:lvl>
    <w:lvl w:ilvl="2">
      <w:start w:val="1"/>
      <w:numFmt w:val="decimal"/>
      <w:isLgl/>
      <w:suff w:val="nothing"/>
      <w:lvlText w:val="%3."/>
      <w:lvlJc w:val="left"/>
      <w:pPr>
        <w:ind w:left="0" w:firstLine="960"/>
      </w:pPr>
      <w:rPr>
        <w:rFonts w:hint="default"/>
        <w:color w:val="000000"/>
        <w:position w:val="0"/>
        <w:sz w:val="24"/>
      </w:rPr>
    </w:lvl>
    <w:lvl w:ilvl="3">
      <w:start w:val="1"/>
      <w:numFmt w:val="lowerLetter"/>
      <w:suff w:val="nothing"/>
      <w:lvlText w:val="%4)"/>
      <w:lvlJc w:val="left"/>
      <w:pPr>
        <w:ind w:left="0" w:firstLine="1320"/>
      </w:pPr>
      <w:rPr>
        <w:rFonts w:hint="default"/>
        <w:color w:val="000000"/>
        <w:position w:val="0"/>
        <w:sz w:val="24"/>
      </w:rPr>
    </w:lvl>
    <w:lvl w:ilvl="4">
      <w:start w:val="1"/>
      <w:numFmt w:val="decimal"/>
      <w:isLgl/>
      <w:suff w:val="nothing"/>
      <w:lvlText w:val="(%5)"/>
      <w:lvlJc w:val="left"/>
      <w:pPr>
        <w:ind w:left="0" w:firstLine="1680"/>
      </w:pPr>
      <w:rPr>
        <w:rFonts w:hint="default"/>
        <w:color w:val="000000"/>
        <w:position w:val="0"/>
        <w:sz w:val="24"/>
      </w:rPr>
    </w:lvl>
    <w:lvl w:ilvl="5">
      <w:start w:val="1"/>
      <w:numFmt w:val="lowerLetter"/>
      <w:suff w:val="nothing"/>
      <w:lvlText w:val="(%6)"/>
      <w:lvlJc w:val="left"/>
      <w:pPr>
        <w:ind w:left="0" w:firstLine="2148"/>
      </w:pPr>
      <w:rPr>
        <w:rFonts w:hint="default"/>
        <w:color w:val="000000"/>
        <w:position w:val="0"/>
        <w:sz w:val="24"/>
      </w:rPr>
    </w:lvl>
    <w:lvl w:ilvl="6">
      <w:start w:val="1"/>
      <w:numFmt w:val="lowerRoman"/>
      <w:suff w:val="nothing"/>
      <w:lvlText w:val="%7)"/>
      <w:lvlJc w:val="left"/>
      <w:pPr>
        <w:ind w:left="0" w:firstLine="2616"/>
      </w:pPr>
      <w:rPr>
        <w:rFonts w:hint="default"/>
        <w:color w:val="000000"/>
        <w:position w:val="0"/>
        <w:sz w:val="24"/>
      </w:rPr>
    </w:lvl>
    <w:lvl w:ilvl="7">
      <w:start w:val="1"/>
      <w:numFmt w:val="decimal"/>
      <w:isLgl/>
      <w:suff w:val="nothing"/>
      <w:lvlText w:val="(%8)"/>
      <w:lvlJc w:val="left"/>
      <w:pPr>
        <w:ind w:left="0" w:firstLine="2976"/>
      </w:pPr>
      <w:rPr>
        <w:rFonts w:hint="default"/>
        <w:color w:val="000000"/>
        <w:position w:val="0"/>
        <w:sz w:val="24"/>
      </w:rPr>
    </w:lvl>
    <w:lvl w:ilvl="8">
      <w:start w:val="1"/>
      <w:numFmt w:val="lowerLetter"/>
      <w:suff w:val="nothing"/>
      <w:lvlText w:val="(%9)"/>
      <w:lvlJc w:val="left"/>
      <w:pPr>
        <w:ind w:left="0" w:firstLine="3444"/>
      </w:pPr>
      <w:rPr>
        <w:rFonts w:hint="default"/>
        <w:color w:val="000000"/>
        <w:position w:val="0"/>
        <w:sz w:val="24"/>
      </w:rPr>
    </w:lvl>
  </w:abstractNum>
  <w:abstractNum w:abstractNumId="31">
    <w:nsid w:val="6F001328"/>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2">
    <w:nsid w:val="6F752700"/>
    <w:multiLevelType w:val="hybridMultilevel"/>
    <w:tmpl w:val="D3889B82"/>
    <w:lvl w:ilvl="0" w:tplc="87006A6A">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2D7E79"/>
    <w:multiLevelType w:val="multilevel"/>
    <w:tmpl w:val="1FAEB4A8"/>
    <w:lvl w:ilvl="0">
      <w:start w:val="3"/>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4">
    <w:nsid w:val="7EFA22AD"/>
    <w:multiLevelType w:val="hybridMultilevel"/>
    <w:tmpl w:val="E45ADC5E"/>
    <w:lvl w:ilvl="0" w:tplc="4E7202E8">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5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5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4"/>
  </w:num>
  <w:num w:numId="24">
    <w:abstractNumId w:val="30"/>
  </w:num>
  <w:num w:numId="25">
    <w:abstractNumId w:val="27"/>
  </w:num>
  <w:num w:numId="26">
    <w:abstractNumId w:val="33"/>
  </w:num>
  <w:num w:numId="27">
    <w:abstractNumId w:val="23"/>
  </w:num>
  <w:num w:numId="28">
    <w:abstractNumId w:val="22"/>
  </w:num>
  <w:num w:numId="29">
    <w:abstractNumId w:val="31"/>
  </w:num>
  <w:num w:numId="30">
    <w:abstractNumId w:val="26"/>
  </w:num>
  <w:num w:numId="31">
    <w:abstractNumId w:val="25"/>
  </w:num>
  <w:num w:numId="32">
    <w:abstractNumId w:val="34"/>
  </w:num>
  <w:num w:numId="33">
    <w:abstractNumId w:val="32"/>
  </w:num>
  <w:num w:numId="34">
    <w:abstractNumId w:val="28"/>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CF7"/>
    <w:rsid w:val="00020014"/>
    <w:rsid w:val="00046B28"/>
    <w:rsid w:val="00064D62"/>
    <w:rsid w:val="000820C1"/>
    <w:rsid w:val="000D10C5"/>
    <w:rsid w:val="0010115E"/>
    <w:rsid w:val="00136EB7"/>
    <w:rsid w:val="001374AC"/>
    <w:rsid w:val="00144551"/>
    <w:rsid w:val="00171DC2"/>
    <w:rsid w:val="001C71BE"/>
    <w:rsid w:val="001E076A"/>
    <w:rsid w:val="0021407D"/>
    <w:rsid w:val="00272F0E"/>
    <w:rsid w:val="003032E2"/>
    <w:rsid w:val="00350314"/>
    <w:rsid w:val="00353A49"/>
    <w:rsid w:val="00361325"/>
    <w:rsid w:val="00384129"/>
    <w:rsid w:val="003A4C66"/>
    <w:rsid w:val="003C331B"/>
    <w:rsid w:val="003C7463"/>
    <w:rsid w:val="003F55D6"/>
    <w:rsid w:val="00403F06"/>
    <w:rsid w:val="00455E2F"/>
    <w:rsid w:val="00673529"/>
    <w:rsid w:val="00690E47"/>
    <w:rsid w:val="00863CF7"/>
    <w:rsid w:val="008F57A6"/>
    <w:rsid w:val="008F7ED0"/>
    <w:rsid w:val="00943879"/>
    <w:rsid w:val="009D4E55"/>
    <w:rsid w:val="009F3427"/>
    <w:rsid w:val="00A1254A"/>
    <w:rsid w:val="00A448A0"/>
    <w:rsid w:val="00A47219"/>
    <w:rsid w:val="00A87BD7"/>
    <w:rsid w:val="00BC008A"/>
    <w:rsid w:val="00BF7513"/>
    <w:rsid w:val="00D43D69"/>
    <w:rsid w:val="00D9264D"/>
    <w:rsid w:val="00DA5398"/>
    <w:rsid w:val="00E44170"/>
    <w:rsid w:val="00E7677A"/>
    <w:rsid w:val="00EA5924"/>
    <w:rsid w:val="00F058A4"/>
    <w:rsid w:val="00F114C4"/>
    <w:rsid w:val="00F128E4"/>
    <w:rsid w:val="00F37500"/>
    <w:rsid w:val="00F375F3"/>
    <w:rsid w:val="00FA2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32E2"/>
    <w:pPr>
      <w:keepNext/>
      <w:keepLines/>
      <w:numPr>
        <w:numId w:val="2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32E2"/>
    <w:pPr>
      <w:keepNext/>
      <w:keepLines/>
      <w:numPr>
        <w:ilvl w:val="1"/>
        <w:numId w:val="2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032E2"/>
    <w:pPr>
      <w:keepNext/>
      <w:keepLines/>
      <w:numPr>
        <w:ilvl w:val="2"/>
        <w:numId w:val="2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032E2"/>
    <w:pPr>
      <w:keepNext/>
      <w:keepLines/>
      <w:numPr>
        <w:ilvl w:val="3"/>
        <w:numId w:val="2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032E2"/>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032E2"/>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032E2"/>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032E2"/>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032E2"/>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863CF7"/>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020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014"/>
    <w:rPr>
      <w:rFonts w:ascii="Tahoma" w:hAnsi="Tahoma" w:cs="Tahoma"/>
      <w:sz w:val="16"/>
      <w:szCs w:val="16"/>
    </w:rPr>
  </w:style>
  <w:style w:type="character" w:customStyle="1" w:styleId="Heading1Char">
    <w:name w:val="Heading 1 Char"/>
    <w:basedOn w:val="DefaultParagraphFont"/>
    <w:link w:val="Heading1"/>
    <w:uiPriority w:val="9"/>
    <w:rsid w:val="003032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032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032E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032E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032E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032E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032E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032E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032E2"/>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05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8A4"/>
  </w:style>
  <w:style w:type="paragraph" w:styleId="Footer">
    <w:name w:val="footer"/>
    <w:basedOn w:val="Normal"/>
    <w:link w:val="FooterChar"/>
    <w:uiPriority w:val="99"/>
    <w:unhideWhenUsed/>
    <w:rsid w:val="00F05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8A4"/>
  </w:style>
  <w:style w:type="character" w:styleId="Hyperlink">
    <w:name w:val="Hyperlink"/>
    <w:basedOn w:val="DefaultParagraphFont"/>
    <w:uiPriority w:val="99"/>
    <w:semiHidden/>
    <w:unhideWhenUsed/>
    <w:rsid w:val="00F375F3"/>
    <w:rPr>
      <w:strike w:val="0"/>
      <w:dstrike w:val="0"/>
      <w:color w:val="E5700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32E2"/>
    <w:pPr>
      <w:keepNext/>
      <w:keepLines/>
      <w:numPr>
        <w:numId w:val="2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32E2"/>
    <w:pPr>
      <w:keepNext/>
      <w:keepLines/>
      <w:numPr>
        <w:ilvl w:val="1"/>
        <w:numId w:val="2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032E2"/>
    <w:pPr>
      <w:keepNext/>
      <w:keepLines/>
      <w:numPr>
        <w:ilvl w:val="2"/>
        <w:numId w:val="2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032E2"/>
    <w:pPr>
      <w:keepNext/>
      <w:keepLines/>
      <w:numPr>
        <w:ilvl w:val="3"/>
        <w:numId w:val="2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032E2"/>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032E2"/>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032E2"/>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032E2"/>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032E2"/>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863CF7"/>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020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014"/>
    <w:rPr>
      <w:rFonts w:ascii="Tahoma" w:hAnsi="Tahoma" w:cs="Tahoma"/>
      <w:sz w:val="16"/>
      <w:szCs w:val="16"/>
    </w:rPr>
  </w:style>
  <w:style w:type="character" w:customStyle="1" w:styleId="Heading1Char">
    <w:name w:val="Heading 1 Char"/>
    <w:basedOn w:val="DefaultParagraphFont"/>
    <w:link w:val="Heading1"/>
    <w:uiPriority w:val="9"/>
    <w:rsid w:val="003032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032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032E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032E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032E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032E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032E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032E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032E2"/>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05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8A4"/>
  </w:style>
  <w:style w:type="paragraph" w:styleId="Footer">
    <w:name w:val="footer"/>
    <w:basedOn w:val="Normal"/>
    <w:link w:val="FooterChar"/>
    <w:uiPriority w:val="99"/>
    <w:unhideWhenUsed/>
    <w:rsid w:val="00F05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8A4"/>
  </w:style>
  <w:style w:type="character" w:styleId="Hyperlink">
    <w:name w:val="Hyperlink"/>
    <w:basedOn w:val="DefaultParagraphFont"/>
    <w:uiPriority w:val="99"/>
    <w:semiHidden/>
    <w:unhideWhenUsed/>
    <w:rsid w:val="00F375F3"/>
    <w:rPr>
      <w:strike w:val="0"/>
      <w:dstrike w:val="0"/>
      <w:color w:val="E5700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7088">
      <w:bodyDiv w:val="1"/>
      <w:marLeft w:val="0"/>
      <w:marRight w:val="0"/>
      <w:marTop w:val="0"/>
      <w:marBottom w:val="0"/>
      <w:divBdr>
        <w:top w:val="none" w:sz="0" w:space="0" w:color="auto"/>
        <w:left w:val="none" w:sz="0" w:space="0" w:color="auto"/>
        <w:bottom w:val="none" w:sz="0" w:space="0" w:color="auto"/>
        <w:right w:val="none" w:sz="0" w:space="0" w:color="auto"/>
      </w:divBdr>
      <w:divsChild>
        <w:div w:id="161817577">
          <w:marLeft w:val="547"/>
          <w:marRight w:val="0"/>
          <w:marTop w:val="62"/>
          <w:marBottom w:val="0"/>
          <w:divBdr>
            <w:top w:val="none" w:sz="0" w:space="0" w:color="auto"/>
            <w:left w:val="none" w:sz="0" w:space="0" w:color="auto"/>
            <w:bottom w:val="none" w:sz="0" w:space="0" w:color="auto"/>
            <w:right w:val="none" w:sz="0" w:space="0" w:color="auto"/>
          </w:divBdr>
        </w:div>
        <w:div w:id="1114209895">
          <w:marLeft w:val="547"/>
          <w:marRight w:val="0"/>
          <w:marTop w:val="62"/>
          <w:marBottom w:val="0"/>
          <w:divBdr>
            <w:top w:val="none" w:sz="0" w:space="0" w:color="auto"/>
            <w:left w:val="none" w:sz="0" w:space="0" w:color="auto"/>
            <w:bottom w:val="none" w:sz="0" w:space="0" w:color="auto"/>
            <w:right w:val="none" w:sz="0" w:space="0" w:color="auto"/>
          </w:divBdr>
        </w:div>
        <w:div w:id="1799029987">
          <w:marLeft w:val="547"/>
          <w:marRight w:val="0"/>
          <w:marTop w:val="62"/>
          <w:marBottom w:val="0"/>
          <w:divBdr>
            <w:top w:val="none" w:sz="0" w:space="0" w:color="auto"/>
            <w:left w:val="none" w:sz="0" w:space="0" w:color="auto"/>
            <w:bottom w:val="none" w:sz="0" w:space="0" w:color="auto"/>
            <w:right w:val="none" w:sz="0" w:space="0" w:color="auto"/>
          </w:divBdr>
        </w:div>
      </w:divsChild>
    </w:div>
    <w:div w:id="719985467">
      <w:bodyDiv w:val="1"/>
      <w:marLeft w:val="0"/>
      <w:marRight w:val="0"/>
      <w:marTop w:val="0"/>
      <w:marBottom w:val="0"/>
      <w:divBdr>
        <w:top w:val="none" w:sz="0" w:space="0" w:color="auto"/>
        <w:left w:val="none" w:sz="0" w:space="0" w:color="auto"/>
        <w:bottom w:val="none" w:sz="0" w:space="0" w:color="auto"/>
        <w:right w:val="none" w:sz="0" w:space="0" w:color="auto"/>
      </w:divBdr>
      <w:divsChild>
        <w:div w:id="680812320">
          <w:marLeft w:val="547"/>
          <w:marRight w:val="0"/>
          <w:marTop w:val="62"/>
          <w:marBottom w:val="0"/>
          <w:divBdr>
            <w:top w:val="none" w:sz="0" w:space="0" w:color="auto"/>
            <w:left w:val="none" w:sz="0" w:space="0" w:color="auto"/>
            <w:bottom w:val="none" w:sz="0" w:space="0" w:color="auto"/>
            <w:right w:val="none" w:sz="0" w:space="0" w:color="auto"/>
          </w:divBdr>
        </w:div>
        <w:div w:id="1722898349">
          <w:marLeft w:val="547"/>
          <w:marRight w:val="0"/>
          <w:marTop w:val="62"/>
          <w:marBottom w:val="0"/>
          <w:divBdr>
            <w:top w:val="none" w:sz="0" w:space="0" w:color="auto"/>
            <w:left w:val="none" w:sz="0" w:space="0" w:color="auto"/>
            <w:bottom w:val="none" w:sz="0" w:space="0" w:color="auto"/>
            <w:right w:val="none" w:sz="0" w:space="0" w:color="auto"/>
          </w:divBdr>
        </w:div>
      </w:divsChild>
    </w:div>
    <w:div w:id="933591480">
      <w:bodyDiv w:val="1"/>
      <w:marLeft w:val="0"/>
      <w:marRight w:val="0"/>
      <w:marTop w:val="0"/>
      <w:marBottom w:val="0"/>
      <w:divBdr>
        <w:top w:val="none" w:sz="0" w:space="0" w:color="auto"/>
        <w:left w:val="none" w:sz="0" w:space="0" w:color="auto"/>
        <w:bottom w:val="none" w:sz="0" w:space="0" w:color="auto"/>
        <w:right w:val="none" w:sz="0" w:space="0" w:color="auto"/>
      </w:divBdr>
    </w:div>
    <w:div w:id="1157069060">
      <w:bodyDiv w:val="1"/>
      <w:marLeft w:val="0"/>
      <w:marRight w:val="0"/>
      <w:marTop w:val="0"/>
      <w:marBottom w:val="0"/>
      <w:divBdr>
        <w:top w:val="none" w:sz="0" w:space="0" w:color="auto"/>
        <w:left w:val="none" w:sz="0" w:space="0" w:color="auto"/>
        <w:bottom w:val="none" w:sz="0" w:space="0" w:color="auto"/>
        <w:right w:val="none" w:sz="0" w:space="0" w:color="auto"/>
      </w:divBdr>
      <w:divsChild>
        <w:div w:id="1226138796">
          <w:marLeft w:val="0"/>
          <w:marRight w:val="1"/>
          <w:marTop w:val="0"/>
          <w:marBottom w:val="0"/>
          <w:divBdr>
            <w:top w:val="none" w:sz="0" w:space="0" w:color="auto"/>
            <w:left w:val="none" w:sz="0" w:space="0" w:color="auto"/>
            <w:bottom w:val="none" w:sz="0" w:space="0" w:color="auto"/>
            <w:right w:val="none" w:sz="0" w:space="0" w:color="auto"/>
          </w:divBdr>
          <w:divsChild>
            <w:div w:id="633484026">
              <w:marLeft w:val="0"/>
              <w:marRight w:val="0"/>
              <w:marTop w:val="0"/>
              <w:marBottom w:val="0"/>
              <w:divBdr>
                <w:top w:val="none" w:sz="0" w:space="0" w:color="auto"/>
                <w:left w:val="none" w:sz="0" w:space="0" w:color="auto"/>
                <w:bottom w:val="none" w:sz="0" w:space="0" w:color="auto"/>
                <w:right w:val="none" w:sz="0" w:space="0" w:color="auto"/>
              </w:divBdr>
              <w:divsChild>
                <w:div w:id="670451835">
                  <w:marLeft w:val="0"/>
                  <w:marRight w:val="1"/>
                  <w:marTop w:val="0"/>
                  <w:marBottom w:val="0"/>
                  <w:divBdr>
                    <w:top w:val="none" w:sz="0" w:space="0" w:color="auto"/>
                    <w:left w:val="none" w:sz="0" w:space="0" w:color="auto"/>
                    <w:bottom w:val="none" w:sz="0" w:space="0" w:color="auto"/>
                    <w:right w:val="none" w:sz="0" w:space="0" w:color="auto"/>
                  </w:divBdr>
                  <w:divsChild>
                    <w:div w:id="21129641">
                      <w:marLeft w:val="0"/>
                      <w:marRight w:val="0"/>
                      <w:marTop w:val="0"/>
                      <w:marBottom w:val="0"/>
                      <w:divBdr>
                        <w:top w:val="none" w:sz="0" w:space="0" w:color="auto"/>
                        <w:left w:val="none" w:sz="0" w:space="0" w:color="auto"/>
                        <w:bottom w:val="none" w:sz="0" w:space="0" w:color="auto"/>
                        <w:right w:val="none" w:sz="0" w:space="0" w:color="auto"/>
                      </w:divBdr>
                      <w:divsChild>
                        <w:div w:id="1655601380">
                          <w:marLeft w:val="0"/>
                          <w:marRight w:val="0"/>
                          <w:marTop w:val="0"/>
                          <w:marBottom w:val="0"/>
                          <w:divBdr>
                            <w:top w:val="none" w:sz="0" w:space="0" w:color="auto"/>
                            <w:left w:val="none" w:sz="0" w:space="0" w:color="auto"/>
                            <w:bottom w:val="none" w:sz="0" w:space="0" w:color="auto"/>
                            <w:right w:val="none" w:sz="0" w:space="0" w:color="auto"/>
                          </w:divBdr>
                          <w:divsChild>
                            <w:div w:id="2082635244">
                              <w:marLeft w:val="0"/>
                              <w:marRight w:val="0"/>
                              <w:marTop w:val="120"/>
                              <w:marBottom w:val="360"/>
                              <w:divBdr>
                                <w:top w:val="none" w:sz="0" w:space="0" w:color="auto"/>
                                <w:left w:val="none" w:sz="0" w:space="0" w:color="auto"/>
                                <w:bottom w:val="none" w:sz="0" w:space="0" w:color="auto"/>
                                <w:right w:val="none" w:sz="0" w:space="0" w:color="auto"/>
                              </w:divBdr>
                              <w:divsChild>
                                <w:div w:id="12524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s.ca/documents/position/kangaroo-care-for-preterm-infan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Tampa General Hospital</Company>
  <LinksUpToDate>false</LinksUpToDate>
  <CharactersWithSpaces>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ceciliagazda</dc:creator>
  <cp:lastModifiedBy>Fugate, Karen</cp:lastModifiedBy>
  <cp:revision>2</cp:revision>
  <cp:lastPrinted>2013-07-25T19:30:00Z</cp:lastPrinted>
  <dcterms:created xsi:type="dcterms:W3CDTF">2014-10-14T20:30:00Z</dcterms:created>
  <dcterms:modified xsi:type="dcterms:W3CDTF">2014-10-14T20:30:00Z</dcterms:modified>
</cp:coreProperties>
</file>